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6" w:rsidRDefault="00404FD6" w:rsidP="00404FD6">
      <w:pPr>
        <w:spacing w:after="0"/>
        <w:jc w:val="center"/>
        <w:rPr>
          <w:rFonts w:ascii="PT Astra Serif" w:hAnsi="PT Astra Serif"/>
          <w:color w:val="000000" w:themeColor="text1"/>
          <w:sz w:val="28"/>
          <w:szCs w:val="28"/>
        </w:rPr>
      </w:pPr>
      <w:r>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404FD6" w:rsidRDefault="00404FD6" w:rsidP="00404FD6">
      <w:pPr>
        <w:spacing w:after="0"/>
        <w:jc w:val="center"/>
        <w:rPr>
          <w:rFonts w:ascii="PT Astra Serif" w:hAnsi="PT Astra Serif"/>
          <w:color w:val="000000" w:themeColor="text1"/>
          <w:sz w:val="28"/>
          <w:szCs w:val="28"/>
        </w:rPr>
      </w:pPr>
    </w:p>
    <w:p w:rsidR="00404FD6" w:rsidRDefault="00404FD6" w:rsidP="00404FD6">
      <w:pPr>
        <w:spacing w:after="0"/>
        <w:jc w:val="center"/>
        <w:rPr>
          <w:rFonts w:ascii="PT Astra Serif" w:hAnsi="PT Astra Serif"/>
          <w:b/>
          <w:color w:val="000000" w:themeColor="text1"/>
          <w:sz w:val="28"/>
          <w:szCs w:val="28"/>
        </w:rPr>
      </w:pPr>
      <w:proofErr w:type="gramStart"/>
      <w:r>
        <w:rPr>
          <w:rFonts w:ascii="PT Astra Serif" w:hAnsi="PT Astra Serif"/>
          <w:b/>
          <w:color w:val="000000" w:themeColor="text1"/>
          <w:sz w:val="32"/>
          <w:szCs w:val="32"/>
        </w:rPr>
        <w:t>П</w:t>
      </w:r>
      <w:proofErr w:type="gramEnd"/>
      <w:r>
        <w:rPr>
          <w:rFonts w:ascii="PT Astra Serif" w:hAnsi="PT Astra Serif"/>
          <w:b/>
          <w:color w:val="000000" w:themeColor="text1"/>
          <w:sz w:val="32"/>
          <w:szCs w:val="32"/>
        </w:rPr>
        <w:t xml:space="preserve"> О С Т А Н О В Л Е Н И Е</w:t>
      </w:r>
    </w:p>
    <w:p w:rsidR="00404FD6" w:rsidRDefault="00404FD6" w:rsidP="00404FD6">
      <w:pPr>
        <w:spacing w:after="0"/>
        <w:jc w:val="center"/>
        <w:rPr>
          <w:rFonts w:ascii="PT Astra Serif" w:hAnsi="PT Astra Serif"/>
          <w:b/>
          <w:color w:val="000000" w:themeColor="text1"/>
          <w:sz w:val="28"/>
          <w:szCs w:val="28"/>
        </w:rPr>
      </w:pPr>
    </w:p>
    <w:p w:rsidR="00404FD6" w:rsidRDefault="005E6B08" w:rsidP="00404FD6">
      <w:pPr>
        <w:spacing w:after="0"/>
        <w:rPr>
          <w:rFonts w:ascii="PT Astra Serif" w:hAnsi="PT Astra Serif"/>
          <w:color w:val="000000" w:themeColor="text1"/>
          <w:sz w:val="24"/>
          <w:szCs w:val="24"/>
        </w:rPr>
      </w:pPr>
      <w:r>
        <w:rPr>
          <w:rFonts w:ascii="PT Astra Serif" w:hAnsi="PT Astra Serif"/>
          <w:sz w:val="24"/>
          <w:szCs w:val="24"/>
          <w:u w:val="single"/>
        </w:rPr>
        <w:t>13 марта 2023</w:t>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t xml:space="preserve">  </w:t>
      </w:r>
      <w:r>
        <w:rPr>
          <w:rFonts w:ascii="PT Astra Serif" w:hAnsi="PT Astra Serif"/>
          <w:color w:val="000000" w:themeColor="text1"/>
          <w:sz w:val="24"/>
          <w:szCs w:val="24"/>
        </w:rPr>
        <w:t xml:space="preserve">                                          </w:t>
      </w:r>
      <w:r w:rsidR="00404FD6">
        <w:rPr>
          <w:rFonts w:ascii="PT Astra Serif" w:hAnsi="PT Astra Serif"/>
          <w:color w:val="000000" w:themeColor="text1"/>
          <w:sz w:val="24"/>
          <w:szCs w:val="24"/>
        </w:rPr>
        <w:t xml:space="preserve"> № </w:t>
      </w:r>
      <w:r>
        <w:rPr>
          <w:rFonts w:ascii="PT Astra Serif" w:hAnsi="PT Astra Serif"/>
          <w:color w:val="000000" w:themeColor="text1"/>
          <w:sz w:val="24"/>
          <w:szCs w:val="24"/>
        </w:rPr>
        <w:t>275</w:t>
      </w:r>
    </w:p>
    <w:p w:rsidR="00404FD6" w:rsidRDefault="00404FD6" w:rsidP="00404FD6">
      <w:pPr>
        <w:spacing w:after="0"/>
        <w:rPr>
          <w:rFonts w:ascii="PT Astra Serif" w:hAnsi="PT Astra Serif"/>
          <w:color w:val="000000" w:themeColor="text1"/>
        </w:rPr>
      </w:pPr>
      <w:r>
        <w:rPr>
          <w:rFonts w:ascii="PT Astra Serif" w:hAnsi="PT Astra Serif"/>
          <w:color w:val="000000" w:themeColor="text1"/>
        </w:rPr>
        <w:t xml:space="preserve">                                                                                                                                           Экз. № ___</w:t>
      </w:r>
    </w:p>
    <w:p w:rsidR="00404FD6" w:rsidRDefault="00404FD6" w:rsidP="00404FD6">
      <w:pPr>
        <w:spacing w:after="0"/>
        <w:jc w:val="right"/>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sz w:val="28"/>
          <w:szCs w:val="28"/>
        </w:rPr>
      </w:pPr>
      <w:proofErr w:type="spellStart"/>
      <w:r>
        <w:rPr>
          <w:rFonts w:ascii="PT Astra Serif" w:hAnsi="PT Astra Serif"/>
          <w:color w:val="000000" w:themeColor="text1"/>
        </w:rPr>
        <w:t>г</w:t>
      </w:r>
      <w:proofErr w:type="gramStart"/>
      <w:r>
        <w:rPr>
          <w:rFonts w:ascii="PT Astra Serif" w:hAnsi="PT Astra Serif"/>
          <w:color w:val="000000" w:themeColor="text1"/>
        </w:rPr>
        <w:t>.Д</w:t>
      </w:r>
      <w:proofErr w:type="gramEnd"/>
      <w:r>
        <w:rPr>
          <w:rFonts w:ascii="PT Astra Serif" w:hAnsi="PT Astra Serif"/>
          <w:color w:val="000000" w:themeColor="text1"/>
        </w:rPr>
        <w:t>имитровград</w:t>
      </w:r>
      <w:proofErr w:type="spellEnd"/>
    </w:p>
    <w:p w:rsidR="00404FD6" w:rsidRDefault="00404FD6" w:rsidP="00404FD6">
      <w:pPr>
        <w:pStyle w:val="1"/>
        <w:spacing w:line="240" w:lineRule="auto"/>
        <w:ind w:left="0" w:right="0" w:firstLine="0"/>
        <w:rPr>
          <w:rFonts w:ascii="PT Astra Serif" w:hAnsi="PT Astra Serif"/>
          <w:color w:val="000000" w:themeColor="text1"/>
          <w:sz w:val="28"/>
          <w:szCs w:val="28"/>
        </w:rPr>
      </w:pPr>
    </w:p>
    <w:p w:rsidR="0058179D" w:rsidRDefault="00E21833" w:rsidP="00404FD6">
      <w:pPr>
        <w:pStyle w:val="1"/>
        <w:spacing w:line="240" w:lineRule="auto"/>
        <w:ind w:left="0" w:right="0" w:firstLine="0"/>
        <w:rPr>
          <w:rFonts w:ascii="PT Astra Serif" w:hAnsi="PT Astra Serif"/>
          <w:color w:val="000000" w:themeColor="text1"/>
          <w:spacing w:val="0"/>
          <w:sz w:val="28"/>
          <w:szCs w:val="28"/>
        </w:rPr>
      </w:pPr>
      <w:r>
        <w:rPr>
          <w:rFonts w:ascii="PT Astra Serif" w:hAnsi="PT Astra Serif"/>
          <w:color w:val="000000" w:themeColor="text1"/>
          <w:spacing w:val="0"/>
          <w:sz w:val="28"/>
          <w:szCs w:val="28"/>
        </w:rPr>
        <w:t>Об утверждении муниципальной  п</w:t>
      </w:r>
      <w:r w:rsidR="00404FD6">
        <w:rPr>
          <w:rFonts w:ascii="PT Astra Serif" w:hAnsi="PT Astra Serif"/>
          <w:color w:val="000000" w:themeColor="text1"/>
          <w:spacing w:val="0"/>
          <w:sz w:val="28"/>
          <w:szCs w:val="28"/>
        </w:rPr>
        <w:t xml:space="preserve">рограммы «Содействие в развитии агропромышленного комплекса </w:t>
      </w:r>
      <w:r w:rsidR="00B95017">
        <w:rPr>
          <w:rFonts w:ascii="PT Astra Serif" w:hAnsi="PT Astra Serif"/>
          <w:color w:val="000000" w:themeColor="text1"/>
          <w:spacing w:val="0"/>
          <w:sz w:val="28"/>
          <w:szCs w:val="28"/>
        </w:rPr>
        <w:t xml:space="preserve">и малых форм хозяйствования </w:t>
      </w:r>
      <w:r w:rsidR="00404FD6">
        <w:rPr>
          <w:rFonts w:ascii="PT Astra Serif" w:hAnsi="PT Astra Serif"/>
          <w:color w:val="000000" w:themeColor="text1"/>
          <w:spacing w:val="0"/>
          <w:sz w:val="28"/>
          <w:szCs w:val="28"/>
        </w:rPr>
        <w:t>муниципального образования «Мелекесский район» Ульяновской области»</w:t>
      </w:r>
    </w:p>
    <w:p w:rsidR="00B95017" w:rsidRDefault="00B95017" w:rsidP="00404FD6">
      <w:pPr>
        <w:pStyle w:val="Standard"/>
        <w:jc w:val="both"/>
        <w:rPr>
          <w:rFonts w:ascii="PT Astra Serif" w:hAnsi="PT Astra Serif"/>
          <w:color w:val="000000" w:themeColor="text1"/>
          <w:sz w:val="28"/>
          <w:szCs w:val="28"/>
        </w:rPr>
      </w:pPr>
    </w:p>
    <w:p w:rsidR="00015771" w:rsidRPr="00015771" w:rsidRDefault="00015771" w:rsidP="00015771">
      <w:pPr>
        <w:jc w:val="both"/>
        <w:rPr>
          <w:rFonts w:ascii="PT Astra Serif" w:eastAsia="Arial Unicode MS" w:hAnsi="PT Astra Serif"/>
          <w:sz w:val="28"/>
          <w:szCs w:val="28"/>
        </w:rPr>
      </w:pPr>
      <w:r>
        <w:rPr>
          <w:rFonts w:ascii="PT Astra Serif" w:hAnsi="PT Astra Serif"/>
          <w:color w:val="000000" w:themeColor="text1"/>
          <w:sz w:val="28"/>
          <w:szCs w:val="28"/>
        </w:rPr>
        <w:t xml:space="preserve">            </w:t>
      </w:r>
      <w:proofErr w:type="gramStart"/>
      <w:r w:rsidR="00404FD6">
        <w:rPr>
          <w:rFonts w:ascii="PT Astra Serif" w:hAnsi="PT Astra Serif"/>
          <w:color w:val="000000" w:themeColor="text1"/>
          <w:sz w:val="28"/>
          <w:szCs w:val="28"/>
        </w:rPr>
        <w:t xml:space="preserve">Руководствуясь </w:t>
      </w:r>
      <w:r w:rsidR="00F72560">
        <w:rPr>
          <w:rFonts w:ascii="PT Astra Serif" w:hAnsi="PT Astra Serif"/>
          <w:color w:val="000000" w:themeColor="text1"/>
          <w:sz w:val="28"/>
          <w:szCs w:val="28"/>
        </w:rPr>
        <w:t>пунктом 25 части 1 статьи 15</w:t>
      </w:r>
      <w:r w:rsidR="00404FD6">
        <w:rPr>
          <w:rFonts w:ascii="PT Astra Serif" w:hAnsi="PT Astra Serif"/>
          <w:color w:val="000000" w:themeColor="text1"/>
          <w:sz w:val="28"/>
          <w:szCs w:val="28"/>
        </w:rPr>
        <w:t xml:space="preserve"> Федерального закона от 06.10.2003 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w:t>
      </w:r>
      <w:r w:rsidR="009115DB">
        <w:rPr>
          <w:rFonts w:ascii="PT Astra Serif" w:hAnsi="PT Astra Serif"/>
          <w:color w:val="000000" w:themeColor="text1"/>
          <w:sz w:val="28"/>
          <w:szCs w:val="28"/>
        </w:rPr>
        <w:t>йон» Ульяновской области от   26.10.2022  №1917</w:t>
      </w:r>
      <w:r w:rsidR="00404FD6">
        <w:rPr>
          <w:rFonts w:ascii="PT Astra Serif" w:hAnsi="PT Astra Serif"/>
          <w:color w:val="000000" w:themeColor="text1"/>
          <w:sz w:val="28"/>
          <w:szCs w:val="28"/>
        </w:rPr>
        <w:t xml:space="preserve"> </w:t>
      </w:r>
      <w:r w:rsidRPr="002218AF">
        <w:rPr>
          <w:rFonts w:ascii="PT Astra Serif" w:eastAsia="Arial Unicode MS" w:hAnsi="PT Astra Serif"/>
          <w:sz w:val="28"/>
          <w:szCs w:val="28"/>
        </w:rPr>
        <w:t>«Об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 в соответствии с</w:t>
      </w:r>
      <w:proofErr w:type="gramEnd"/>
      <w:r w:rsidRPr="002218AF">
        <w:rPr>
          <w:rFonts w:ascii="PT Astra Serif" w:eastAsia="Arial Unicode MS" w:hAnsi="PT Astra Serif"/>
          <w:sz w:val="28"/>
          <w:szCs w:val="28"/>
        </w:rPr>
        <w:t xml:space="preserve"> решением Совета депутатов муниципального образования «Мелекесский район» Ульяновской области от 15.12.2022 №</w:t>
      </w:r>
      <w:r w:rsidR="00A257EC">
        <w:rPr>
          <w:rFonts w:ascii="PT Astra Serif" w:eastAsia="Arial Unicode MS" w:hAnsi="PT Astra Serif"/>
          <w:sz w:val="28"/>
          <w:szCs w:val="28"/>
        </w:rPr>
        <w:t xml:space="preserve"> </w:t>
      </w:r>
      <w:r w:rsidRPr="002218AF">
        <w:rPr>
          <w:rFonts w:ascii="PT Astra Serif" w:eastAsia="Arial Unicode MS" w:hAnsi="PT Astra Serif"/>
          <w:sz w:val="28"/>
          <w:szCs w:val="28"/>
        </w:rPr>
        <w:t>60/284 «О бюджете муниципального образования «Мелекесский район» Ульяновской области на 2023 год и плановый период 2024 и 2025 годов»</w:t>
      </w:r>
      <w:r>
        <w:rPr>
          <w:rFonts w:ascii="PT Astra Serif" w:eastAsia="Arial Unicode MS" w:hAnsi="PT Astra Serif"/>
          <w:sz w:val="28"/>
          <w:szCs w:val="28"/>
        </w:rPr>
        <w:t xml:space="preserve"> </w:t>
      </w:r>
      <w:proofErr w:type="gramStart"/>
      <w:r>
        <w:rPr>
          <w:rFonts w:ascii="PT Astra Serif" w:eastAsia="Arial Unicode MS" w:hAnsi="PT Astra Serif"/>
          <w:sz w:val="28"/>
          <w:szCs w:val="28"/>
        </w:rPr>
        <w:t>п</w:t>
      </w:r>
      <w:proofErr w:type="gramEnd"/>
      <w:r>
        <w:rPr>
          <w:rFonts w:ascii="PT Astra Serif" w:eastAsia="Arial Unicode MS" w:hAnsi="PT Astra Serif"/>
          <w:sz w:val="28"/>
          <w:szCs w:val="28"/>
        </w:rPr>
        <w:t xml:space="preserve"> о с т а н о в л я е т:</w:t>
      </w:r>
    </w:p>
    <w:p w:rsidR="00404FD6" w:rsidRDefault="00015771" w:rsidP="00015771">
      <w:pPr>
        <w:pStyle w:val="Standard"/>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404FD6">
        <w:rPr>
          <w:rFonts w:ascii="PT Astra Serif" w:hAnsi="PT Astra Serif"/>
          <w:color w:val="000000" w:themeColor="text1"/>
          <w:sz w:val="28"/>
          <w:szCs w:val="28"/>
        </w:rPr>
        <w:t>1. Утвердить муниципальную программу «Содействие в развитии агропромышленного комплекса</w:t>
      </w:r>
      <w:r w:rsidR="00B95017">
        <w:rPr>
          <w:rFonts w:ascii="PT Astra Serif" w:hAnsi="PT Astra Serif"/>
          <w:color w:val="000000" w:themeColor="text1"/>
          <w:sz w:val="28"/>
          <w:szCs w:val="28"/>
        </w:rPr>
        <w:t xml:space="preserve"> и малых форм хозяйствования муниципального образования</w:t>
      </w:r>
      <w:r w:rsidR="00404FD6">
        <w:rPr>
          <w:rFonts w:ascii="PT Astra Serif" w:hAnsi="PT Astra Serif"/>
          <w:color w:val="000000" w:themeColor="text1"/>
          <w:sz w:val="28"/>
          <w:szCs w:val="28"/>
        </w:rPr>
        <w:t xml:space="preserve"> «Мелекесский район» Ульяновской области»</w:t>
      </w:r>
      <w:r w:rsidR="00C70471">
        <w:rPr>
          <w:rFonts w:ascii="PT Astra Serif" w:hAnsi="PT Astra Serif"/>
          <w:color w:val="000000" w:themeColor="text1"/>
          <w:sz w:val="28"/>
          <w:szCs w:val="28"/>
        </w:rPr>
        <w:t xml:space="preserve"> (далее – муниципальная П</w:t>
      </w:r>
      <w:r w:rsidR="00B95017">
        <w:rPr>
          <w:rFonts w:ascii="PT Astra Serif" w:hAnsi="PT Astra Serif"/>
          <w:color w:val="000000" w:themeColor="text1"/>
          <w:sz w:val="28"/>
          <w:szCs w:val="28"/>
        </w:rPr>
        <w:t>рограмма</w:t>
      </w:r>
      <w:r w:rsidR="00404FD6">
        <w:rPr>
          <w:rFonts w:ascii="PT Astra Serif" w:hAnsi="PT Astra Serif"/>
          <w:color w:val="000000" w:themeColor="text1"/>
          <w:sz w:val="28"/>
          <w:szCs w:val="28"/>
        </w:rPr>
        <w:t>, согласно приложению к настоящему постановлению</w:t>
      </w:r>
      <w:r w:rsidR="006C4224">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E21833" w:rsidRDefault="00214976" w:rsidP="00DB592E">
      <w:pPr>
        <w:pStyle w:val="a8"/>
        <w:spacing w:before="0" w:after="0"/>
        <w:ind w:firstLine="709"/>
        <w:jc w:val="both"/>
        <w:rPr>
          <w:rFonts w:ascii="PT Astra Serif" w:hAnsi="PT Astra Serif"/>
          <w:color w:val="auto"/>
          <w:sz w:val="28"/>
          <w:szCs w:val="28"/>
        </w:rPr>
      </w:pPr>
      <w:r>
        <w:rPr>
          <w:rFonts w:ascii="PT Astra Serif" w:hAnsi="PT Astra Serif"/>
          <w:color w:val="auto"/>
          <w:sz w:val="28"/>
          <w:szCs w:val="28"/>
        </w:rPr>
        <w:t>2</w:t>
      </w:r>
      <w:r w:rsidR="00404FD6" w:rsidRPr="006E5E00">
        <w:rPr>
          <w:rFonts w:ascii="PT Astra Serif" w:hAnsi="PT Astra Serif"/>
          <w:color w:val="auto"/>
          <w:sz w:val="28"/>
          <w:szCs w:val="28"/>
        </w:rPr>
        <w:t xml:space="preserve">.  Настоящее постановление вступает в силу на следующий день после официального опубликования, распространяется на </w:t>
      </w:r>
      <w:proofErr w:type="gramStart"/>
      <w:r w:rsidR="00404FD6" w:rsidRPr="006E5E00">
        <w:rPr>
          <w:rFonts w:ascii="PT Astra Serif" w:hAnsi="PT Astra Serif"/>
          <w:color w:val="auto"/>
          <w:sz w:val="28"/>
          <w:szCs w:val="28"/>
        </w:rPr>
        <w:t>право</w:t>
      </w:r>
      <w:r w:rsidR="00E21833">
        <w:rPr>
          <w:rFonts w:ascii="PT Astra Serif" w:hAnsi="PT Astra Serif"/>
          <w:color w:val="auto"/>
          <w:sz w:val="28"/>
          <w:szCs w:val="28"/>
        </w:rPr>
        <w:t>отношения</w:t>
      </w:r>
      <w:proofErr w:type="gramEnd"/>
      <w:r w:rsidR="00E21833">
        <w:rPr>
          <w:rFonts w:ascii="PT Astra Serif" w:hAnsi="PT Astra Serif"/>
          <w:color w:val="auto"/>
          <w:sz w:val="28"/>
          <w:szCs w:val="28"/>
        </w:rPr>
        <w:t xml:space="preserve"> возникшие с 01.01.2023</w:t>
      </w:r>
      <w:r w:rsidR="00E21833" w:rsidRPr="00E21833">
        <w:rPr>
          <w:rFonts w:ascii="PT Astra Serif" w:hAnsi="PT Astra Serif"/>
          <w:color w:val="auto"/>
          <w:sz w:val="28"/>
          <w:szCs w:val="28"/>
        </w:rPr>
        <w:t xml:space="preserve">,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администрации </w:t>
      </w:r>
      <w:r w:rsidR="00E21833" w:rsidRPr="00E21833">
        <w:rPr>
          <w:rFonts w:ascii="PT Astra Serif" w:hAnsi="PT Astra Serif"/>
          <w:color w:val="auto"/>
          <w:sz w:val="28"/>
          <w:szCs w:val="28"/>
        </w:rPr>
        <w:lastRenderedPageBreak/>
        <w:t>муниципального образования «Мелекесский район» Ульяновской области в информационно-телекоммуникационной сети Интернет (adm-melekess.ru).</w:t>
      </w:r>
    </w:p>
    <w:p w:rsidR="00404FD6" w:rsidRDefault="00214976" w:rsidP="00DB592E">
      <w:pPr>
        <w:pStyle w:val="a8"/>
        <w:spacing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404FD6">
        <w:rPr>
          <w:rFonts w:ascii="PT Astra Serif" w:hAnsi="PT Astra Serif"/>
          <w:color w:val="000000" w:themeColor="text1"/>
          <w:sz w:val="28"/>
          <w:szCs w:val="28"/>
        </w:rPr>
        <w:t xml:space="preserve">. Со дня вступления в силу </w:t>
      </w:r>
      <w:r w:rsidR="00E21833">
        <w:rPr>
          <w:rFonts w:ascii="PT Astra Serif" w:hAnsi="PT Astra Serif"/>
          <w:color w:val="000000" w:themeColor="text1"/>
          <w:sz w:val="28"/>
          <w:szCs w:val="28"/>
        </w:rPr>
        <w:t>настоящего постановления признать</w:t>
      </w:r>
      <w:r w:rsidR="00404FD6">
        <w:rPr>
          <w:rFonts w:ascii="PT Astra Serif" w:hAnsi="PT Astra Serif"/>
          <w:color w:val="000000" w:themeColor="text1"/>
          <w:sz w:val="28"/>
          <w:szCs w:val="28"/>
        </w:rPr>
        <w:t xml:space="preserve"> утратившим</w:t>
      </w:r>
      <w:r w:rsidR="00E21833">
        <w:rPr>
          <w:rFonts w:ascii="PT Astra Serif" w:hAnsi="PT Astra Serif"/>
          <w:color w:val="000000" w:themeColor="text1"/>
          <w:sz w:val="28"/>
          <w:szCs w:val="28"/>
        </w:rPr>
        <w:t>и</w:t>
      </w:r>
      <w:r w:rsidR="00404FD6">
        <w:rPr>
          <w:rFonts w:ascii="PT Astra Serif" w:hAnsi="PT Astra Serif"/>
          <w:color w:val="000000" w:themeColor="text1"/>
          <w:sz w:val="28"/>
          <w:szCs w:val="28"/>
        </w:rPr>
        <w:t xml:space="preserve"> силу постановления администрации муниципального образования «Мелекесский район» Ульяновской области:</w:t>
      </w:r>
    </w:p>
    <w:p w:rsidR="00015771" w:rsidRDefault="00015771"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3.1. От 27.03.2020 №287 «Об утверждении муниципальной  программы «Содействие в развитии малых форм хозяйствования на территории муниципального образования «Мелекесский район» Ульяновской области»;</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2</w:t>
      </w:r>
      <w:r w:rsidR="00E21833">
        <w:rPr>
          <w:rFonts w:ascii="PT Astra Serif" w:hAnsi="PT Astra Serif"/>
          <w:color w:val="000000" w:themeColor="text1"/>
          <w:sz w:val="28"/>
          <w:szCs w:val="28"/>
        </w:rPr>
        <w:t>. О</w:t>
      </w:r>
      <w:r w:rsidR="00B55667">
        <w:rPr>
          <w:rFonts w:ascii="PT Astra Serif" w:hAnsi="PT Astra Serif"/>
          <w:color w:val="000000" w:themeColor="text1"/>
          <w:sz w:val="28"/>
          <w:szCs w:val="28"/>
        </w:rPr>
        <w:t>т 27.03.2020 № 288</w:t>
      </w:r>
      <w:r w:rsidR="006A5BE4">
        <w:rPr>
          <w:rFonts w:ascii="PT Astra Serif" w:hAnsi="PT Astra Serif"/>
          <w:color w:val="000000" w:themeColor="text1"/>
          <w:sz w:val="28"/>
          <w:szCs w:val="28"/>
        </w:rPr>
        <w:t xml:space="preserve"> </w:t>
      </w:r>
      <w:r w:rsidR="00B55667">
        <w:rPr>
          <w:rFonts w:ascii="PT Astra Serif" w:hAnsi="PT Astra Serif"/>
          <w:color w:val="000000" w:themeColor="text1"/>
          <w:sz w:val="28"/>
          <w:szCs w:val="28"/>
        </w:rPr>
        <w:t>«Об утверждении муниципальной  п</w:t>
      </w:r>
      <w:r w:rsidR="00404FD6">
        <w:rPr>
          <w:rFonts w:ascii="PT Astra Serif" w:hAnsi="PT Astra Serif"/>
          <w:color w:val="000000" w:themeColor="text1"/>
          <w:sz w:val="28"/>
          <w:szCs w:val="28"/>
        </w:rPr>
        <w:t>рограммы «</w:t>
      </w:r>
      <w:r w:rsidR="00B55667">
        <w:rPr>
          <w:rFonts w:ascii="PT Astra Serif" w:hAnsi="PT Astra Serif"/>
          <w:color w:val="000000" w:themeColor="text1"/>
          <w:sz w:val="28"/>
          <w:szCs w:val="28"/>
        </w:rPr>
        <w:t>Содействие в развитии агропромышленного комплекса муниципального образования</w:t>
      </w:r>
      <w:r w:rsidR="00404FD6">
        <w:rPr>
          <w:rFonts w:ascii="PT Astra Serif" w:hAnsi="PT Astra Serif"/>
          <w:color w:val="000000" w:themeColor="text1"/>
          <w:sz w:val="28"/>
          <w:szCs w:val="28"/>
        </w:rPr>
        <w:t xml:space="preserve"> «Мелекесский р</w:t>
      </w:r>
      <w:r w:rsidR="00B55667">
        <w:rPr>
          <w:rFonts w:ascii="PT Astra Serif" w:hAnsi="PT Astra Serif"/>
          <w:color w:val="000000" w:themeColor="text1"/>
          <w:sz w:val="28"/>
          <w:szCs w:val="28"/>
        </w:rPr>
        <w:t>айон» Ульяновской области</w:t>
      </w:r>
      <w:r w:rsidR="00404FD6">
        <w:rPr>
          <w:rFonts w:ascii="PT Astra Serif" w:hAnsi="PT Astra Serif"/>
          <w:color w:val="000000" w:themeColor="text1"/>
          <w:sz w:val="28"/>
          <w:szCs w:val="28"/>
        </w:rPr>
        <w:t>»</w:t>
      </w:r>
      <w:r w:rsidR="00A773B6">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B55667">
        <w:rPr>
          <w:rFonts w:ascii="PT Astra Serif" w:hAnsi="PT Astra Serif"/>
          <w:color w:val="000000" w:themeColor="text1"/>
          <w:sz w:val="28"/>
          <w:szCs w:val="28"/>
        </w:rPr>
        <w:t xml:space="preserve"> От 30.11.2020№ 1184</w:t>
      </w:r>
      <w:r w:rsidR="006A5BE4">
        <w:rPr>
          <w:rFonts w:ascii="PT Astra Serif" w:hAnsi="PT Astra Serif"/>
          <w:color w:val="000000" w:themeColor="text1"/>
          <w:sz w:val="28"/>
          <w:szCs w:val="28"/>
        </w:rPr>
        <w:t xml:space="preserve"> </w:t>
      </w:r>
      <w:r w:rsidR="00404FD6"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w:t>
      </w:r>
      <w:proofErr w:type="spellStart"/>
      <w:r w:rsidR="00404FD6" w:rsidRPr="00585C01">
        <w:rPr>
          <w:rFonts w:ascii="PT Astra Serif" w:hAnsi="PT Astra Serif"/>
          <w:color w:val="000000" w:themeColor="text1"/>
          <w:sz w:val="28"/>
          <w:szCs w:val="28"/>
        </w:rPr>
        <w:t>район</w:t>
      </w:r>
      <w:proofErr w:type="gramStart"/>
      <w:r w:rsidR="00404FD6" w:rsidRPr="00585C01">
        <w:rPr>
          <w:rFonts w:ascii="PT Astra Serif" w:hAnsi="PT Astra Serif"/>
          <w:color w:val="000000" w:themeColor="text1"/>
          <w:sz w:val="28"/>
          <w:szCs w:val="28"/>
        </w:rPr>
        <w:t>»У</w:t>
      </w:r>
      <w:proofErr w:type="gramEnd"/>
      <w:r w:rsidR="00404FD6" w:rsidRPr="00585C01">
        <w:rPr>
          <w:rFonts w:ascii="PT Astra Serif" w:hAnsi="PT Astra Serif"/>
          <w:color w:val="000000" w:themeColor="text1"/>
          <w:sz w:val="28"/>
          <w:szCs w:val="28"/>
        </w:rPr>
        <w:t>льяновской</w:t>
      </w:r>
      <w:proofErr w:type="spellEnd"/>
      <w:r w:rsidR="00404FD6" w:rsidRPr="00585C01">
        <w:rPr>
          <w:rFonts w:ascii="PT Astra Serif" w:hAnsi="PT Astra Serif"/>
          <w:color w:val="000000" w:themeColor="text1"/>
          <w:sz w:val="28"/>
          <w:szCs w:val="28"/>
        </w:rPr>
        <w:t xml:space="preserve"> области </w:t>
      </w:r>
      <w:r w:rsidR="00B55667">
        <w:rPr>
          <w:rFonts w:ascii="PT Astra Serif" w:hAnsi="PT Astra Serif"/>
          <w:color w:val="000000" w:themeColor="text1"/>
          <w:sz w:val="28"/>
          <w:szCs w:val="28"/>
        </w:rPr>
        <w:t>от 27.03.2020 №288</w:t>
      </w:r>
      <w:r w:rsidR="00DB592E">
        <w:rPr>
          <w:rFonts w:ascii="PT Astra Serif" w:hAnsi="PT Astra Serif"/>
          <w:color w:val="000000" w:themeColor="text1"/>
          <w:sz w:val="28"/>
          <w:szCs w:val="28"/>
        </w:rPr>
        <w:t xml:space="preserve"> </w:t>
      </w:r>
      <w:r w:rsidR="00B55667">
        <w:rPr>
          <w:rFonts w:ascii="PT Astra Serif" w:hAnsi="PT Astra Serif"/>
          <w:color w:val="000000" w:themeColor="text1"/>
          <w:sz w:val="28"/>
          <w:szCs w:val="28"/>
        </w:rPr>
        <w:t xml:space="preserve">«Об утверждении муниципальной  </w:t>
      </w:r>
      <w:proofErr w:type="spellStart"/>
      <w:r w:rsidR="00B55667">
        <w:rPr>
          <w:rFonts w:ascii="PT Astra Serif" w:hAnsi="PT Astra Serif"/>
          <w:color w:val="000000" w:themeColor="text1"/>
          <w:sz w:val="28"/>
          <w:szCs w:val="28"/>
        </w:rPr>
        <w:t>п</w:t>
      </w:r>
      <w:r w:rsidR="00404FD6">
        <w:rPr>
          <w:rFonts w:ascii="PT Astra Serif" w:hAnsi="PT Astra Serif"/>
          <w:color w:val="000000" w:themeColor="text1"/>
          <w:sz w:val="28"/>
          <w:szCs w:val="28"/>
        </w:rPr>
        <w:t>рограммы</w:t>
      </w:r>
      <w:r w:rsidR="00B55667" w:rsidRPr="00B55667">
        <w:rPr>
          <w:rFonts w:ascii="PT Astra Serif" w:hAnsi="PT Astra Serif"/>
          <w:color w:val="000000" w:themeColor="text1"/>
          <w:sz w:val="28"/>
          <w:szCs w:val="28"/>
        </w:rPr>
        <w:t>«Содействие</w:t>
      </w:r>
      <w:proofErr w:type="spellEnd"/>
      <w:r w:rsidR="00B55667" w:rsidRPr="00B55667">
        <w:rPr>
          <w:rFonts w:ascii="PT Astra Serif" w:hAnsi="PT Astra Serif"/>
          <w:color w:val="000000" w:themeColor="text1"/>
          <w:sz w:val="28"/>
          <w:szCs w:val="28"/>
        </w:rPr>
        <w:t xml:space="preserve"> в развитии агропромышленного комплекса муниципального образования</w:t>
      </w:r>
      <w:r w:rsidR="00404FD6">
        <w:rPr>
          <w:rFonts w:ascii="PT Astra Serif" w:hAnsi="PT Astra Serif"/>
          <w:color w:val="000000" w:themeColor="text1"/>
          <w:sz w:val="28"/>
          <w:szCs w:val="28"/>
        </w:rPr>
        <w:t xml:space="preserve"> «Мелекесский район» Ульян</w:t>
      </w:r>
      <w:r w:rsidR="00B55667">
        <w:rPr>
          <w:rFonts w:ascii="PT Astra Serif" w:hAnsi="PT Astra Serif"/>
          <w:color w:val="000000" w:themeColor="text1"/>
          <w:sz w:val="28"/>
          <w:szCs w:val="28"/>
        </w:rPr>
        <w:t>овской области</w:t>
      </w:r>
      <w:r w:rsidR="00404FD6">
        <w:rPr>
          <w:rFonts w:ascii="PT Astra Serif" w:hAnsi="PT Astra Serif"/>
          <w:color w:val="000000" w:themeColor="text1"/>
          <w:sz w:val="28"/>
          <w:szCs w:val="28"/>
        </w:rPr>
        <w:t>»</w:t>
      </w:r>
      <w:r w:rsidR="002D2CB4">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4</w:t>
      </w:r>
      <w:r w:rsidR="00E21833">
        <w:rPr>
          <w:rFonts w:ascii="PT Astra Serif" w:hAnsi="PT Astra Serif"/>
          <w:color w:val="000000" w:themeColor="text1"/>
          <w:sz w:val="28"/>
          <w:szCs w:val="28"/>
        </w:rPr>
        <w:t>. О</w:t>
      </w:r>
      <w:r w:rsidR="00B55667">
        <w:rPr>
          <w:rFonts w:ascii="PT Astra Serif" w:hAnsi="PT Astra Serif"/>
          <w:color w:val="000000" w:themeColor="text1"/>
          <w:sz w:val="28"/>
          <w:szCs w:val="28"/>
        </w:rPr>
        <w:t>т 17.03.2021  № 231</w:t>
      </w:r>
      <w:r w:rsidR="00404FD6"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00B55667">
        <w:rPr>
          <w:rFonts w:ascii="PT Astra Serif" w:hAnsi="PT Astra Serif"/>
          <w:color w:val="000000" w:themeColor="text1"/>
          <w:sz w:val="28"/>
          <w:szCs w:val="28"/>
        </w:rPr>
        <w:t>от 27.03.2020 № 288</w:t>
      </w:r>
      <w:r w:rsidR="00A773B6">
        <w:rPr>
          <w:rFonts w:ascii="PT Astra Serif" w:hAnsi="PT Astra Serif"/>
          <w:color w:val="000000" w:themeColor="text1"/>
          <w:sz w:val="28"/>
          <w:szCs w:val="28"/>
        </w:rPr>
        <w:t xml:space="preserve"> «Об утверждении муниципальной программы </w:t>
      </w:r>
      <w:r w:rsidR="00B55667" w:rsidRPr="00B55667">
        <w:rPr>
          <w:rFonts w:ascii="PT Astra Serif" w:hAnsi="PT Astra Serif"/>
          <w:color w:val="000000" w:themeColor="text1"/>
          <w:sz w:val="28"/>
          <w:szCs w:val="28"/>
        </w:rPr>
        <w:t xml:space="preserve">«Содействие в развитии агропромышленного комплекса муниципального образования </w:t>
      </w:r>
      <w:r w:rsidR="00404FD6">
        <w:rPr>
          <w:rFonts w:ascii="PT Astra Serif" w:hAnsi="PT Astra Serif"/>
          <w:color w:val="000000" w:themeColor="text1"/>
          <w:sz w:val="28"/>
          <w:szCs w:val="28"/>
        </w:rPr>
        <w:t>«Мелекесски</w:t>
      </w:r>
      <w:r w:rsidR="00B55667">
        <w:rPr>
          <w:rFonts w:ascii="PT Astra Serif" w:hAnsi="PT Astra Serif"/>
          <w:color w:val="000000" w:themeColor="text1"/>
          <w:sz w:val="28"/>
          <w:szCs w:val="28"/>
        </w:rPr>
        <w:t>й район» Ульяновской области</w:t>
      </w:r>
      <w:r w:rsidR="00404FD6">
        <w:rPr>
          <w:rFonts w:ascii="PT Astra Serif" w:hAnsi="PT Astra Serif"/>
          <w:color w:val="000000" w:themeColor="text1"/>
          <w:sz w:val="28"/>
          <w:szCs w:val="28"/>
        </w:rPr>
        <w:t>»</w:t>
      </w:r>
      <w:r w:rsidR="00A773B6">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E21833"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5</w:t>
      </w:r>
      <w:r w:rsidR="00E21833">
        <w:rPr>
          <w:rFonts w:ascii="PT Astra Serif" w:hAnsi="PT Astra Serif"/>
          <w:color w:val="000000" w:themeColor="text1"/>
          <w:sz w:val="28"/>
          <w:szCs w:val="28"/>
        </w:rPr>
        <w:t>.</w:t>
      </w:r>
      <w:r w:rsidR="00A773B6">
        <w:rPr>
          <w:rFonts w:ascii="PT Astra Serif" w:hAnsi="PT Astra Serif"/>
          <w:color w:val="000000" w:themeColor="text1"/>
          <w:sz w:val="28"/>
          <w:szCs w:val="28"/>
        </w:rPr>
        <w:t>От 22.12.2021  № 1532</w:t>
      </w:r>
      <w:r w:rsidR="00A773B6" w:rsidRPr="00A773B6">
        <w:rPr>
          <w:rFonts w:ascii="PT Astra Serif" w:hAnsi="PT Astra Serif"/>
          <w:color w:val="000000" w:themeColor="text1"/>
          <w:sz w:val="28"/>
          <w:szCs w:val="28"/>
        </w:rPr>
        <w:t xml:space="preserve"> «О внесении изменений в постановление администрации муниципального образования «Мелекесский район» Ульяновс</w:t>
      </w:r>
      <w:r w:rsidR="00A773B6">
        <w:rPr>
          <w:rFonts w:ascii="PT Astra Serif" w:hAnsi="PT Astra Serif"/>
          <w:color w:val="000000" w:themeColor="text1"/>
          <w:sz w:val="28"/>
          <w:szCs w:val="28"/>
        </w:rPr>
        <w:t xml:space="preserve">кой области от 27.03.2020 № 288 «Об утверждении муниципальной программы </w:t>
      </w:r>
      <w:r w:rsidR="00A773B6" w:rsidRPr="00A773B6">
        <w:rPr>
          <w:rFonts w:ascii="PT Astra Serif" w:hAnsi="PT Astra Serif"/>
          <w:color w:val="000000" w:themeColor="text1"/>
          <w:sz w:val="28"/>
          <w:szCs w:val="28"/>
        </w:rPr>
        <w:t>«Содействие в развитии агропромышленного комплекса муниципального образования «Мелекесский район» Ульяновской области»</w:t>
      </w:r>
      <w:r w:rsidR="00A773B6">
        <w:rPr>
          <w:rFonts w:ascii="PT Astra Serif" w:hAnsi="PT Astra Serif"/>
          <w:color w:val="000000" w:themeColor="text1"/>
          <w:sz w:val="28"/>
          <w:szCs w:val="28"/>
        </w:rPr>
        <w:t>»</w:t>
      </w:r>
      <w:r w:rsidR="00A773B6" w:rsidRPr="00A773B6">
        <w:rPr>
          <w:rFonts w:ascii="PT Astra Serif" w:hAnsi="PT Astra Serif"/>
          <w:color w:val="000000" w:themeColor="text1"/>
          <w:sz w:val="28"/>
          <w:szCs w:val="28"/>
        </w:rPr>
        <w:t>.</w:t>
      </w:r>
    </w:p>
    <w:p w:rsidR="00015771"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A773B6">
        <w:rPr>
          <w:rFonts w:ascii="PT Astra Serif" w:hAnsi="PT Astra Serif"/>
          <w:color w:val="000000" w:themeColor="text1"/>
          <w:sz w:val="28"/>
          <w:szCs w:val="28"/>
        </w:rPr>
        <w:t>.</w:t>
      </w:r>
      <w:r w:rsidR="00015771">
        <w:rPr>
          <w:rFonts w:ascii="PT Astra Serif" w:hAnsi="PT Astra Serif"/>
          <w:color w:val="000000" w:themeColor="text1"/>
          <w:sz w:val="28"/>
          <w:szCs w:val="28"/>
        </w:rPr>
        <w:t>6</w:t>
      </w:r>
      <w:r w:rsidR="00A773B6">
        <w:rPr>
          <w:rFonts w:ascii="PT Astra Serif" w:hAnsi="PT Astra Serif"/>
          <w:color w:val="000000" w:themeColor="text1"/>
          <w:sz w:val="28"/>
          <w:szCs w:val="28"/>
        </w:rPr>
        <w:t>. От 14.03</w:t>
      </w:r>
      <w:r w:rsidR="00A773B6" w:rsidRPr="00A773B6">
        <w:rPr>
          <w:rFonts w:ascii="PT Astra Serif" w:hAnsi="PT Astra Serif"/>
          <w:color w:val="000000" w:themeColor="text1"/>
          <w:sz w:val="28"/>
          <w:szCs w:val="28"/>
        </w:rPr>
        <w:t>.202</w:t>
      </w:r>
      <w:r w:rsidR="00A773B6">
        <w:rPr>
          <w:rFonts w:ascii="PT Astra Serif" w:hAnsi="PT Astra Serif"/>
          <w:color w:val="000000" w:themeColor="text1"/>
          <w:sz w:val="28"/>
          <w:szCs w:val="28"/>
        </w:rPr>
        <w:t>2  № 414</w:t>
      </w:r>
      <w:r w:rsidR="00A773B6" w:rsidRPr="00A773B6">
        <w:rPr>
          <w:rFonts w:ascii="PT Astra Serif" w:hAnsi="PT Astra Serif"/>
          <w:color w:val="000000" w:themeColor="text1"/>
          <w:sz w:val="28"/>
          <w:szCs w:val="28"/>
        </w:rPr>
        <w:t xml:space="preserve"> «О внесении изменений в постановление администрации муниципального образования «Мелекесский район» Ульяновской области от 27.03.2020 № 288 «Об утверждении муниципальной программы «Содействие в развитии агропромышленного комплекса муниципального образования «Мелекесс</w:t>
      </w:r>
      <w:r w:rsidR="00015771">
        <w:rPr>
          <w:rFonts w:ascii="PT Astra Serif" w:hAnsi="PT Astra Serif"/>
          <w:color w:val="000000" w:themeColor="text1"/>
          <w:sz w:val="28"/>
          <w:szCs w:val="28"/>
        </w:rPr>
        <w:t>кий район» Ульяновской области»</w:t>
      </w:r>
    </w:p>
    <w:p w:rsidR="00015771" w:rsidRPr="00015771" w:rsidRDefault="00015771" w:rsidP="00DB592E">
      <w:pPr>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DB592E">
        <w:rPr>
          <w:rFonts w:ascii="PT Astra Serif" w:hAnsi="PT Astra Serif"/>
          <w:color w:val="000000" w:themeColor="text1"/>
          <w:sz w:val="28"/>
          <w:szCs w:val="28"/>
        </w:rPr>
        <w:t xml:space="preserve">   3.7. От 26.12.2022 № 2374 « О внесении изменений в постановление администрации муниципального образования «Мелекесский район» Ульяновской области от 27.03.2020 № 288 «Об утверждении муниципальной программы «Содействие в развитии агропромышленного комплекса муниципального образования «Мелекесский </w:t>
      </w:r>
      <w:proofErr w:type="spellStart"/>
      <w:r w:rsidR="00DB592E">
        <w:rPr>
          <w:rFonts w:ascii="PT Astra Serif" w:hAnsi="PT Astra Serif"/>
          <w:color w:val="000000" w:themeColor="text1"/>
          <w:sz w:val="28"/>
          <w:szCs w:val="28"/>
        </w:rPr>
        <w:t>район</w:t>
      </w:r>
      <w:proofErr w:type="gramStart"/>
      <w:r w:rsidR="00DB592E">
        <w:rPr>
          <w:rFonts w:ascii="PT Astra Serif" w:hAnsi="PT Astra Serif"/>
          <w:color w:val="000000" w:themeColor="text1"/>
          <w:sz w:val="28"/>
          <w:szCs w:val="28"/>
        </w:rPr>
        <w:t>»У</w:t>
      </w:r>
      <w:proofErr w:type="gramEnd"/>
      <w:r w:rsidR="00DB592E">
        <w:rPr>
          <w:rFonts w:ascii="PT Astra Serif" w:hAnsi="PT Astra Serif"/>
          <w:color w:val="000000" w:themeColor="text1"/>
          <w:sz w:val="28"/>
          <w:szCs w:val="28"/>
        </w:rPr>
        <w:t>льяновской</w:t>
      </w:r>
      <w:proofErr w:type="spellEnd"/>
      <w:r w:rsidR="00DB592E">
        <w:rPr>
          <w:rFonts w:ascii="PT Astra Serif" w:hAnsi="PT Astra Serif"/>
          <w:color w:val="000000" w:themeColor="text1"/>
          <w:sz w:val="28"/>
          <w:szCs w:val="28"/>
        </w:rPr>
        <w:t xml:space="preserve"> области».</w:t>
      </w:r>
    </w:p>
    <w:p w:rsidR="00404FD6" w:rsidRDefault="00015771" w:rsidP="00DB592E">
      <w:pPr>
        <w:pStyle w:val="1"/>
        <w:spacing w:line="240" w:lineRule="auto"/>
        <w:ind w:left="0" w:right="0" w:firstLine="0"/>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 xml:space="preserve">        </w:t>
      </w:r>
      <w:r w:rsidR="00214976">
        <w:rPr>
          <w:rFonts w:ascii="PT Astra Serif" w:hAnsi="PT Astra Serif"/>
          <w:b w:val="0"/>
          <w:color w:val="000000" w:themeColor="text1"/>
          <w:spacing w:val="0"/>
          <w:sz w:val="28"/>
          <w:szCs w:val="28"/>
        </w:rPr>
        <w:t>4</w:t>
      </w:r>
      <w:r w:rsidR="00404FD6">
        <w:rPr>
          <w:rFonts w:ascii="PT Astra Serif" w:hAnsi="PT Astra Serif"/>
          <w:b w:val="0"/>
          <w:color w:val="000000" w:themeColor="text1"/>
          <w:spacing w:val="0"/>
          <w:sz w:val="28"/>
          <w:szCs w:val="28"/>
        </w:rPr>
        <w:t xml:space="preserve">. </w:t>
      </w:r>
      <w:proofErr w:type="gramStart"/>
      <w:r w:rsidR="00404FD6" w:rsidRPr="00C13E73">
        <w:rPr>
          <w:rFonts w:ascii="PT Astra Serif" w:hAnsi="PT Astra Serif"/>
          <w:b w:val="0"/>
          <w:color w:val="000000" w:themeColor="text1"/>
          <w:spacing w:val="0"/>
          <w:sz w:val="28"/>
          <w:szCs w:val="28"/>
          <w:lang w:eastAsia="ru-RU"/>
        </w:rPr>
        <w:t>Контроль за</w:t>
      </w:r>
      <w:proofErr w:type="gramEnd"/>
      <w:r w:rsidR="00404FD6" w:rsidRPr="00C13E73">
        <w:rPr>
          <w:rFonts w:ascii="PT Astra Serif" w:hAnsi="PT Astra Serif"/>
          <w:b w:val="0"/>
          <w:color w:val="000000" w:themeColor="text1"/>
          <w:spacing w:val="0"/>
          <w:sz w:val="28"/>
          <w:szCs w:val="28"/>
          <w:lang w:eastAsia="ru-RU"/>
        </w:rPr>
        <w:t xml:space="preserve"> исполнением настоящ</w:t>
      </w:r>
      <w:r w:rsidR="00921DB7">
        <w:rPr>
          <w:rFonts w:ascii="PT Astra Serif" w:hAnsi="PT Astra Serif"/>
          <w:b w:val="0"/>
          <w:color w:val="000000" w:themeColor="text1"/>
          <w:spacing w:val="0"/>
          <w:sz w:val="28"/>
          <w:szCs w:val="28"/>
          <w:lang w:eastAsia="ru-RU"/>
        </w:rPr>
        <w:t>его постановления возложить на П</w:t>
      </w:r>
      <w:r w:rsidR="00404FD6" w:rsidRPr="00C13E73">
        <w:rPr>
          <w:rFonts w:ascii="PT Astra Serif" w:hAnsi="PT Astra Serif"/>
          <w:b w:val="0"/>
          <w:color w:val="000000" w:themeColor="text1"/>
          <w:spacing w:val="0"/>
          <w:sz w:val="28"/>
          <w:szCs w:val="28"/>
          <w:lang w:eastAsia="ru-RU"/>
        </w:rPr>
        <w:t xml:space="preserve">ервого заместителя Главы администрации муниципального </w:t>
      </w:r>
      <w:r w:rsidR="00921DB7">
        <w:rPr>
          <w:rFonts w:ascii="PT Astra Serif" w:hAnsi="PT Astra Serif"/>
          <w:b w:val="0"/>
          <w:color w:val="000000" w:themeColor="text1"/>
          <w:spacing w:val="0"/>
          <w:sz w:val="28"/>
          <w:szCs w:val="28"/>
          <w:lang w:eastAsia="ru-RU"/>
        </w:rPr>
        <w:t>образования «Мелекесский район»</w:t>
      </w:r>
      <w:r>
        <w:rPr>
          <w:rFonts w:ascii="PT Astra Serif" w:hAnsi="PT Astra Serif"/>
          <w:b w:val="0"/>
          <w:color w:val="000000" w:themeColor="text1"/>
          <w:spacing w:val="0"/>
          <w:sz w:val="28"/>
          <w:szCs w:val="28"/>
          <w:lang w:eastAsia="ru-RU"/>
        </w:rPr>
        <w:t xml:space="preserve"> Ульяновской области </w:t>
      </w:r>
      <w:proofErr w:type="spellStart"/>
      <w:r>
        <w:rPr>
          <w:rFonts w:ascii="PT Astra Serif" w:hAnsi="PT Astra Serif"/>
          <w:b w:val="0"/>
          <w:color w:val="000000" w:themeColor="text1"/>
          <w:spacing w:val="0"/>
          <w:sz w:val="28"/>
          <w:szCs w:val="28"/>
          <w:lang w:eastAsia="ru-RU"/>
        </w:rPr>
        <w:t>Сенюту</w:t>
      </w:r>
      <w:proofErr w:type="spellEnd"/>
      <w:r>
        <w:rPr>
          <w:rFonts w:ascii="PT Astra Serif" w:hAnsi="PT Astra Serif"/>
          <w:b w:val="0"/>
          <w:color w:val="000000" w:themeColor="text1"/>
          <w:spacing w:val="0"/>
          <w:sz w:val="28"/>
          <w:szCs w:val="28"/>
          <w:lang w:eastAsia="ru-RU"/>
        </w:rPr>
        <w:t xml:space="preserve"> М.Р</w:t>
      </w:r>
      <w:r w:rsidR="00921DB7">
        <w:rPr>
          <w:rFonts w:ascii="PT Astra Serif" w:hAnsi="PT Astra Serif"/>
          <w:b w:val="0"/>
          <w:color w:val="000000" w:themeColor="text1"/>
          <w:spacing w:val="0"/>
          <w:sz w:val="28"/>
          <w:szCs w:val="28"/>
          <w:lang w:eastAsia="ru-RU"/>
        </w:rPr>
        <w:t>.</w:t>
      </w:r>
    </w:p>
    <w:p w:rsidR="00404FD6" w:rsidRDefault="00404FD6" w:rsidP="00DB592E">
      <w:pPr>
        <w:spacing w:after="0" w:line="240" w:lineRule="auto"/>
        <w:jc w:val="both"/>
        <w:rPr>
          <w:rFonts w:ascii="PT Astra Serif" w:hAnsi="PT Astra Serif"/>
          <w:color w:val="000000" w:themeColor="text1"/>
          <w:sz w:val="28"/>
          <w:szCs w:val="28"/>
        </w:rPr>
      </w:pPr>
    </w:p>
    <w:p w:rsidR="00921DB7" w:rsidRDefault="00921DB7" w:rsidP="00404FD6">
      <w:pPr>
        <w:tabs>
          <w:tab w:val="left" w:pos="2378"/>
        </w:tabs>
        <w:spacing w:after="0" w:line="240" w:lineRule="auto"/>
        <w:rPr>
          <w:rFonts w:ascii="PT Astra Serif" w:hAnsi="PT Astra Serif"/>
          <w:color w:val="000000" w:themeColor="text1"/>
          <w:sz w:val="28"/>
          <w:szCs w:val="28"/>
        </w:rPr>
      </w:pPr>
    </w:p>
    <w:p w:rsidR="00DB592E" w:rsidRDefault="00DB592E" w:rsidP="00404FD6">
      <w:pPr>
        <w:tabs>
          <w:tab w:val="left" w:pos="2378"/>
        </w:tabs>
        <w:spacing w:after="0" w:line="240" w:lineRule="auto"/>
        <w:rPr>
          <w:rFonts w:ascii="PT Astra Serif" w:hAnsi="PT Astra Serif"/>
          <w:color w:val="000000" w:themeColor="text1"/>
          <w:sz w:val="28"/>
          <w:szCs w:val="28"/>
        </w:rPr>
      </w:pPr>
    </w:p>
    <w:p w:rsidR="006C4224" w:rsidRDefault="006C4224" w:rsidP="006C4224">
      <w:pPr>
        <w:tabs>
          <w:tab w:val="left" w:pos="2378"/>
        </w:tabs>
        <w:spacing w:after="0" w:line="240" w:lineRule="auto"/>
        <w:rPr>
          <w:rFonts w:ascii="PT Astra Serif" w:hAnsi="PT Astra Serif"/>
          <w:color w:val="000000" w:themeColor="text1"/>
          <w:sz w:val="28"/>
          <w:szCs w:val="28"/>
        </w:rPr>
      </w:pPr>
      <w:r>
        <w:rPr>
          <w:rFonts w:ascii="PT Astra Serif" w:hAnsi="PT Astra Serif"/>
          <w:color w:val="000000" w:themeColor="text1"/>
          <w:sz w:val="28"/>
          <w:szCs w:val="28"/>
        </w:rPr>
        <w:t xml:space="preserve">Глава администрации                                                                        </w:t>
      </w:r>
      <w:proofErr w:type="spellStart"/>
      <w:r>
        <w:rPr>
          <w:rFonts w:ascii="PT Astra Serif" w:hAnsi="PT Astra Serif"/>
          <w:color w:val="000000" w:themeColor="text1"/>
          <w:sz w:val="28"/>
          <w:szCs w:val="28"/>
        </w:rPr>
        <w:t>С.А.Сандрюков</w:t>
      </w:r>
      <w:proofErr w:type="spellEnd"/>
    </w:p>
    <w:p w:rsidR="00404FD6" w:rsidRDefault="00404FD6" w:rsidP="00404FD6">
      <w:pPr>
        <w:tabs>
          <w:tab w:val="left" w:pos="2378"/>
        </w:tabs>
        <w:spacing w:after="0" w:line="240" w:lineRule="auto"/>
        <w:rPr>
          <w:rFonts w:ascii="PT Astra Serif" w:hAnsi="PT Astra Serif"/>
          <w:b/>
          <w:color w:val="000000" w:themeColor="text1"/>
          <w:sz w:val="28"/>
          <w:szCs w:val="28"/>
        </w:rPr>
      </w:pPr>
      <w:r>
        <w:rPr>
          <w:rFonts w:ascii="PT Astra Serif" w:hAnsi="PT Astra Serif"/>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Default="0022703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214976" w:rsidRDefault="00214976" w:rsidP="00BC2647">
      <w:pPr>
        <w:autoSpaceDE w:val="0"/>
        <w:spacing w:after="0"/>
        <w:jc w:val="center"/>
        <w:rPr>
          <w:rFonts w:ascii="PT Astra Serif" w:hAnsi="PT Astra Serif"/>
          <w:b/>
          <w:color w:val="000000" w:themeColor="text1"/>
          <w:sz w:val="28"/>
          <w:szCs w:val="28"/>
        </w:rPr>
      </w:pPr>
    </w:p>
    <w:p w:rsidR="00C70471" w:rsidRDefault="00C70471" w:rsidP="00BC2647">
      <w:pPr>
        <w:autoSpaceDE w:val="0"/>
        <w:spacing w:after="0"/>
        <w:jc w:val="center"/>
        <w:rPr>
          <w:rFonts w:ascii="PT Astra Serif" w:hAnsi="PT Astra Serif"/>
          <w:b/>
          <w:color w:val="000000" w:themeColor="text1"/>
          <w:sz w:val="28"/>
          <w:szCs w:val="28"/>
        </w:rPr>
      </w:pPr>
    </w:p>
    <w:p w:rsidR="00C70471" w:rsidRPr="00C065FD" w:rsidRDefault="00C70471"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tbl>
      <w:tblPr>
        <w:tblStyle w:val="af0"/>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4FD6" w:rsidRPr="00C065FD" w:rsidTr="00404FD6">
        <w:tc>
          <w:tcPr>
            <w:tcW w:w="4842" w:type="dxa"/>
          </w:tcPr>
          <w:p w:rsidR="00404FD6" w:rsidRDefault="00404FD6" w:rsidP="00404FD6">
            <w:pPr>
              <w:autoSpaceDE w:val="0"/>
              <w:spacing w:after="0"/>
              <w:jc w:val="center"/>
              <w:rPr>
                <w:rFonts w:ascii="PT Astra Serif" w:hAnsi="PT Astra Serif"/>
                <w:color w:val="000000" w:themeColor="text1"/>
                <w:sz w:val="28"/>
                <w:szCs w:val="28"/>
              </w:rPr>
            </w:pPr>
          </w:p>
          <w:p w:rsidR="00C70471" w:rsidRPr="00C065FD" w:rsidRDefault="00C70471" w:rsidP="00404FD6">
            <w:pPr>
              <w:autoSpaceDE w:val="0"/>
              <w:spacing w:after="0"/>
              <w:jc w:val="center"/>
              <w:rPr>
                <w:rFonts w:ascii="PT Astra Serif" w:hAnsi="PT Astra Serif"/>
                <w:color w:val="000000" w:themeColor="text1"/>
                <w:sz w:val="28"/>
                <w:szCs w:val="28"/>
              </w:rPr>
            </w:pPr>
          </w:p>
        </w:tc>
        <w:tc>
          <w:tcPr>
            <w:tcW w:w="4842" w:type="dxa"/>
          </w:tcPr>
          <w:p w:rsidR="00404FD6" w:rsidRPr="00C065FD" w:rsidRDefault="00404FD6" w:rsidP="00404FD6">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404FD6" w:rsidRPr="00C065FD" w:rsidRDefault="00404FD6" w:rsidP="00404FD6">
            <w:pPr>
              <w:autoSpaceDE w:val="0"/>
              <w:spacing w:after="0"/>
              <w:jc w:val="center"/>
              <w:rPr>
                <w:rFonts w:ascii="PT Astra Serif" w:hAnsi="PT Astra Serif"/>
                <w:color w:val="000000" w:themeColor="text1"/>
                <w:sz w:val="28"/>
                <w:szCs w:val="28"/>
              </w:rPr>
            </w:pPr>
          </w:p>
          <w:p w:rsidR="00404FD6" w:rsidRPr="00C065FD" w:rsidRDefault="00404FD6" w:rsidP="005E6B08">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от </w:t>
            </w:r>
            <w:r w:rsidR="005E6B08">
              <w:rPr>
                <w:rFonts w:ascii="PT Astra Serif" w:hAnsi="PT Astra Serif"/>
                <w:color w:val="000000" w:themeColor="text1"/>
                <w:sz w:val="28"/>
                <w:szCs w:val="28"/>
              </w:rPr>
              <w:t xml:space="preserve">13 марта 2023 </w:t>
            </w:r>
            <w:r w:rsidRPr="00C065FD">
              <w:rPr>
                <w:rFonts w:ascii="PT Astra Serif" w:hAnsi="PT Astra Serif"/>
                <w:color w:val="000000" w:themeColor="text1"/>
                <w:sz w:val="28"/>
                <w:szCs w:val="28"/>
              </w:rPr>
              <w:t>№</w:t>
            </w:r>
            <w:r w:rsidR="005E6B08">
              <w:rPr>
                <w:rFonts w:ascii="PT Astra Serif" w:hAnsi="PT Astra Serif"/>
                <w:color w:val="000000" w:themeColor="text1"/>
                <w:sz w:val="28"/>
                <w:szCs w:val="28"/>
              </w:rPr>
              <w:t>275</w:t>
            </w:r>
          </w:p>
        </w:tc>
      </w:tr>
    </w:tbl>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Pr="00C065FD" w:rsidRDefault="00404FD6"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w:t>
      </w:r>
      <w:r w:rsidR="001022A0">
        <w:rPr>
          <w:rFonts w:ascii="PT Astra Serif" w:hAnsi="PT Astra Serif"/>
          <w:b/>
          <w:color w:val="000000" w:themeColor="text1"/>
          <w:sz w:val="28"/>
          <w:szCs w:val="28"/>
        </w:rPr>
        <w:t xml:space="preserve">и малых форм хозяйствования </w:t>
      </w:r>
      <w:r w:rsidR="00846497">
        <w:rPr>
          <w:rFonts w:ascii="PT Astra Serif" w:hAnsi="PT Astra Serif"/>
          <w:b/>
          <w:color w:val="000000" w:themeColor="text1"/>
          <w:sz w:val="28"/>
          <w:szCs w:val="28"/>
        </w:rPr>
        <w:t>муниципального образования</w:t>
      </w:r>
      <w:r w:rsidR="00B84199" w:rsidRPr="00C065FD">
        <w:rPr>
          <w:rFonts w:ascii="PT Astra Serif" w:hAnsi="PT Astra Serif"/>
          <w:b/>
          <w:color w:val="000000" w:themeColor="text1"/>
          <w:sz w:val="28"/>
          <w:szCs w:val="28"/>
        </w:rPr>
        <w:t xml:space="preserve">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4B1FB1" w:rsidRDefault="004B1FB1" w:rsidP="004B1FB1">
      <w:pPr>
        <w:autoSpaceDE w:val="0"/>
        <w:spacing w:after="0" w:line="240" w:lineRule="auto"/>
        <w:rPr>
          <w:rFonts w:ascii="PT Astra Serif" w:hAnsi="PT Astra Serif"/>
          <w:color w:val="000000" w:themeColor="text1"/>
          <w:sz w:val="32"/>
          <w:szCs w:val="32"/>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80EA8">
      <w:pPr>
        <w:autoSpaceDE w:val="0"/>
        <w:spacing w:after="0" w:line="240" w:lineRule="auto"/>
        <w:rPr>
          <w:rFonts w:ascii="PT Astra Serif" w:hAnsi="PT Astra Serif"/>
          <w:color w:val="000000" w:themeColor="text1"/>
          <w:sz w:val="28"/>
          <w:szCs w:val="28"/>
        </w:rPr>
      </w:pPr>
    </w:p>
    <w:p w:rsidR="00C70471" w:rsidRDefault="00227031" w:rsidP="00C70471">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2F677C">
        <w:rPr>
          <w:rFonts w:ascii="PT Astra Serif" w:hAnsi="PT Astra Serif"/>
          <w:color w:val="000000" w:themeColor="text1"/>
          <w:sz w:val="28"/>
          <w:szCs w:val="28"/>
        </w:rPr>
        <w:t>23</w:t>
      </w:r>
    </w:p>
    <w:p w:rsidR="00A257EC" w:rsidRDefault="00A257EC" w:rsidP="00C70471">
      <w:pPr>
        <w:autoSpaceDE w:val="0"/>
        <w:spacing w:after="0" w:line="240" w:lineRule="auto"/>
        <w:jc w:val="center"/>
        <w:rPr>
          <w:rFonts w:ascii="PT Astra Serif" w:hAnsi="PT Astra Serif"/>
          <w:color w:val="000000" w:themeColor="text1"/>
          <w:sz w:val="28"/>
          <w:szCs w:val="28"/>
        </w:rPr>
      </w:pPr>
    </w:p>
    <w:p w:rsidR="001E6FCC" w:rsidRPr="00C70471" w:rsidRDefault="00227031" w:rsidP="00C70471">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b/>
          <w:color w:val="000000" w:themeColor="text1"/>
          <w:sz w:val="28"/>
          <w:szCs w:val="28"/>
        </w:rPr>
        <w:t>П</w:t>
      </w:r>
      <w:r w:rsidR="001E6FCC" w:rsidRPr="00C065FD">
        <w:rPr>
          <w:rFonts w:ascii="PT Astra Serif" w:hAnsi="PT Astra Serif"/>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w:t>
      </w:r>
      <w:r w:rsidR="002F677C">
        <w:rPr>
          <w:rFonts w:ascii="PT Astra Serif" w:hAnsi="PT Astra Serif"/>
          <w:b/>
          <w:color w:val="000000" w:themeColor="text1"/>
          <w:sz w:val="28"/>
          <w:szCs w:val="28"/>
        </w:rPr>
        <w:t>и малых форм хозяйствования муниципального образования</w:t>
      </w:r>
      <w:r w:rsidR="002309DA" w:rsidRPr="00C065FD">
        <w:rPr>
          <w:rFonts w:ascii="PT Astra Serif" w:hAnsi="PT Astra Serif"/>
          <w:b/>
          <w:color w:val="000000" w:themeColor="text1"/>
          <w:sz w:val="28"/>
          <w:szCs w:val="28"/>
        </w:rPr>
        <w:t xml:space="preserve">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Содействие в развитии агропромышленного комплекса</w:t>
            </w:r>
            <w:r w:rsidR="00846497">
              <w:rPr>
                <w:rFonts w:ascii="PT Astra Serif" w:hAnsi="PT Astra Serif" w:cs="Times New Roman"/>
                <w:color w:val="000000" w:themeColor="text1"/>
                <w:sz w:val="28"/>
                <w:szCs w:val="28"/>
              </w:rPr>
              <w:t xml:space="preserve"> и малых форм хозяйствования</w:t>
            </w:r>
            <w:r w:rsidR="00015771">
              <w:rPr>
                <w:rFonts w:ascii="PT Astra Serif" w:hAnsi="PT Astra Serif" w:cs="Times New Roman"/>
                <w:color w:val="000000" w:themeColor="text1"/>
                <w:sz w:val="28"/>
                <w:szCs w:val="28"/>
              </w:rPr>
              <w:t xml:space="preserve"> </w:t>
            </w:r>
            <w:r w:rsidR="00846497">
              <w:rPr>
                <w:rFonts w:ascii="PT Astra Serif" w:hAnsi="PT Astra Serif" w:cs="Times New Roman"/>
                <w:color w:val="000000" w:themeColor="text1"/>
                <w:sz w:val="28"/>
                <w:szCs w:val="28"/>
              </w:rPr>
              <w:t>муниципального образования</w:t>
            </w:r>
            <w:r w:rsidRPr="00C065FD">
              <w:rPr>
                <w:rFonts w:ascii="PT Astra Serif" w:hAnsi="PT Astra Serif" w:cs="Times New Roman"/>
                <w:color w:val="000000" w:themeColor="text1"/>
                <w:sz w:val="28"/>
                <w:szCs w:val="28"/>
              </w:rPr>
              <w:t xml:space="preserve">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1B056F">
        <w:trPr>
          <w:trHeight w:val="240"/>
        </w:trPr>
        <w:tc>
          <w:tcPr>
            <w:tcW w:w="2268" w:type="dxa"/>
          </w:tcPr>
          <w:p w:rsidR="005075B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w:t>
            </w:r>
            <w:proofErr w:type="gramStart"/>
            <w:r w:rsidR="004225A4" w:rsidRPr="00C065FD">
              <w:rPr>
                <w:rFonts w:ascii="PT Astra Serif" w:hAnsi="PT Astra Serif" w:cs="Times New Roman"/>
                <w:color w:val="000000" w:themeColor="text1"/>
                <w:sz w:val="28"/>
                <w:szCs w:val="28"/>
              </w:rPr>
              <w:t>муниципальной</w:t>
            </w:r>
            <w:proofErr w:type="gramEnd"/>
          </w:p>
          <w:p w:rsidR="007B161C"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программы</w:t>
            </w:r>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shd w:val="clear" w:color="auto" w:fill="FFFFFF" w:themeFill="background1"/>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671A38" w:rsidP="002329F5">
            <w:pPr>
              <w:pStyle w:val="ConsPlusCell"/>
              <w:jc w:val="both"/>
              <w:rPr>
                <w:rFonts w:ascii="PT Astra Serif" w:hAnsi="PT Astra Serif" w:cs="Times New Roman"/>
                <w:color w:val="000000" w:themeColor="text1"/>
                <w:sz w:val="28"/>
                <w:szCs w:val="28"/>
              </w:rPr>
            </w:pPr>
            <w:r>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w:t>
            </w:r>
            <w:r w:rsidR="002329F5">
              <w:rPr>
                <w:rFonts w:ascii="PT Astra Serif" w:hAnsi="PT Astra Serif" w:cs="Times New Roman"/>
                <w:sz w:val="28"/>
                <w:szCs w:val="28"/>
              </w:rPr>
              <w:t>курирующий реальный сектор экономики</w:t>
            </w:r>
            <w:r>
              <w:rPr>
                <w:rFonts w:ascii="PT Astra Serif" w:hAnsi="PT Astra Serif" w:cs="Times New Roman"/>
                <w:sz w:val="28"/>
                <w:szCs w:val="28"/>
              </w:rPr>
              <w:t>)</w:t>
            </w:r>
          </w:p>
        </w:tc>
      </w:tr>
      <w:tr w:rsidR="00227031" w:rsidRPr="00C065FD" w:rsidTr="001B056F">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shd w:val="clear" w:color="auto" w:fill="FFFFFF" w:themeFill="background1"/>
          </w:tcPr>
          <w:p w:rsidR="00227031" w:rsidRPr="00C065FD" w:rsidRDefault="007A7C20"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Муниципальное казённое учреждение «Управление сельского хозяйства Мелекесского района Ульяновской области» (далее по тексту МКУ «Управление сельского хозяйства Мелекесского района»)</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2F57A3" w:rsidRPr="002F57A3" w:rsidRDefault="006C4224" w:rsidP="002F57A3">
            <w:pPr>
              <w:pStyle w:val="ConsPlusCell"/>
              <w:jc w:val="both"/>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1.«</w:t>
            </w:r>
            <w:r w:rsidR="002F57A3" w:rsidRPr="002F57A3">
              <w:rPr>
                <w:rFonts w:ascii="PT Astra Serif" w:hAnsi="PT Astra Serif"/>
                <w:color w:val="000000" w:themeColor="text1"/>
                <w:sz w:val="28"/>
                <w:szCs w:val="28"/>
                <w:lang w:eastAsia="ar-SA"/>
              </w:rPr>
              <w:t>Содействие в развитии агропромышленного комплекса муниципального образования «Мелекесский район» Ульяновской области»</w:t>
            </w:r>
          </w:p>
          <w:p w:rsidR="002F57A3" w:rsidRPr="002F57A3" w:rsidRDefault="006C4224" w:rsidP="002F57A3">
            <w:pPr>
              <w:pStyle w:val="ConsPlusCell"/>
              <w:jc w:val="both"/>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2.«</w:t>
            </w:r>
            <w:r w:rsidR="002F57A3" w:rsidRPr="002F57A3">
              <w:rPr>
                <w:rFonts w:ascii="PT Astra Serif" w:hAnsi="PT Astra Serif"/>
                <w:color w:val="000000" w:themeColor="text1"/>
                <w:sz w:val="28"/>
                <w:szCs w:val="28"/>
                <w:lang w:eastAsia="ar-SA"/>
              </w:rPr>
              <w:t xml:space="preserve">Содействие в развитии малых форм хозяйствования </w:t>
            </w:r>
          </w:p>
          <w:p w:rsidR="00035400" w:rsidRPr="00C065FD" w:rsidRDefault="002F57A3" w:rsidP="002F57A3">
            <w:pPr>
              <w:pStyle w:val="ConsPlusCell"/>
              <w:jc w:val="both"/>
              <w:rPr>
                <w:rFonts w:ascii="PT Astra Serif" w:hAnsi="PT Astra Serif"/>
                <w:color w:val="000000" w:themeColor="text1"/>
                <w:sz w:val="28"/>
                <w:szCs w:val="28"/>
                <w:lang w:eastAsia="ar-SA"/>
              </w:rPr>
            </w:pPr>
            <w:r w:rsidRPr="002F57A3">
              <w:rPr>
                <w:rFonts w:ascii="PT Astra Serif" w:hAnsi="PT Astra Serif"/>
                <w:color w:val="000000" w:themeColor="text1"/>
                <w:sz w:val="28"/>
                <w:szCs w:val="28"/>
                <w:lang w:eastAsia="ar-SA"/>
              </w:rPr>
              <w:t>на территории муниципального образования «Мелекесский район» «Ульяновской области».</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Цел</w:t>
            </w:r>
            <w:r w:rsidR="006C4224">
              <w:rPr>
                <w:rFonts w:ascii="PT Astra Serif" w:hAnsi="PT Astra Serif"/>
                <w:color w:val="000000" w:themeColor="text1"/>
                <w:sz w:val="28"/>
                <w:szCs w:val="28"/>
              </w:rPr>
              <w:t>и:</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с</w:t>
            </w:r>
            <w:r w:rsidR="002F57A3" w:rsidRPr="002F57A3">
              <w:rPr>
                <w:rFonts w:ascii="PT Astra Serif" w:hAnsi="PT Astra Serif"/>
                <w:color w:val="000000" w:themeColor="text1"/>
                <w:sz w:val="28"/>
                <w:szCs w:val="28"/>
              </w:rPr>
              <w:t>оздание условий для эффективного функционирования муниципального казённого учреждения «Управление сельского хозяйства Мелекесского района Ульяновской области».</w:t>
            </w:r>
          </w:p>
          <w:p w:rsidR="002F57A3" w:rsidRPr="002F57A3" w:rsidRDefault="00846497"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C4224">
              <w:rPr>
                <w:rFonts w:ascii="PT Astra Serif" w:hAnsi="PT Astra Serif"/>
                <w:color w:val="000000" w:themeColor="text1"/>
                <w:sz w:val="28"/>
                <w:szCs w:val="28"/>
              </w:rPr>
              <w:t>с</w:t>
            </w:r>
            <w:r w:rsidR="002F57A3" w:rsidRPr="002F57A3">
              <w:rPr>
                <w:rFonts w:ascii="PT Astra Serif" w:hAnsi="PT Astra Serif"/>
                <w:color w:val="000000" w:themeColor="text1"/>
                <w:sz w:val="28"/>
                <w:szCs w:val="28"/>
              </w:rPr>
              <w:t>тимулирование работников сельского хозяйства к повышению производительности труда и мотивация их к достижению высоких результатов в производстве сельскохозяйственной продукции;</w:t>
            </w:r>
          </w:p>
          <w:p w:rsidR="00EC3746"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о</w:t>
            </w:r>
            <w:r w:rsidR="002F57A3" w:rsidRPr="002F57A3">
              <w:rPr>
                <w:rFonts w:ascii="PT Astra Serif" w:hAnsi="PT Astra Serif"/>
                <w:color w:val="000000" w:themeColor="text1"/>
                <w:sz w:val="28"/>
                <w:szCs w:val="28"/>
              </w:rPr>
              <w:t xml:space="preserve">беспечение устойчивого функционирования личных подсобных хозяйств (далее - ЛПХ), сельскохозяйственных </w:t>
            </w:r>
            <w:r w:rsidR="002F57A3" w:rsidRPr="002F57A3">
              <w:rPr>
                <w:rFonts w:ascii="PT Astra Serif" w:hAnsi="PT Astra Serif"/>
                <w:color w:val="000000" w:themeColor="text1"/>
                <w:sz w:val="28"/>
                <w:szCs w:val="28"/>
              </w:rPr>
              <w:lastRenderedPageBreak/>
              <w:t xml:space="preserve">потребительских кооперативов (далее - </w:t>
            </w:r>
            <w:proofErr w:type="spellStart"/>
            <w:r w:rsidR="002F57A3" w:rsidRPr="002F57A3">
              <w:rPr>
                <w:rFonts w:ascii="PT Astra Serif" w:hAnsi="PT Astra Serif"/>
                <w:color w:val="000000" w:themeColor="text1"/>
                <w:sz w:val="28"/>
                <w:szCs w:val="28"/>
              </w:rPr>
              <w:t>СПоК</w:t>
            </w:r>
            <w:proofErr w:type="spellEnd"/>
            <w:r w:rsidR="002F57A3" w:rsidRPr="002F57A3">
              <w:rPr>
                <w:rFonts w:ascii="PT Astra Serif" w:hAnsi="PT Astra Serif"/>
                <w:color w:val="000000" w:themeColor="text1"/>
                <w:sz w:val="28"/>
                <w:szCs w:val="28"/>
              </w:rPr>
              <w:t>) и крестьянских</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(фермерских) хозяйств (далее - КФХ)  и повышение их доходности за счет увеличения поголовья крупного рогатого скота, повышения жизненного уровня сельского населения в условиях рыночной экономики и многообразия форм собственности; обеспечение социальной защиты сельского населения и его экономических интересов.</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Задач</w:t>
            </w:r>
            <w:r w:rsidR="006C4224">
              <w:rPr>
                <w:rFonts w:ascii="PT Astra Serif" w:hAnsi="PT Astra Serif"/>
                <w:color w:val="000000" w:themeColor="text1"/>
                <w:sz w:val="28"/>
                <w:szCs w:val="28"/>
              </w:rPr>
              <w:t>и:</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-п</w:t>
            </w:r>
            <w:r w:rsidR="002F57A3" w:rsidRPr="002F57A3">
              <w:rPr>
                <w:rFonts w:ascii="PT Astra Serif" w:hAnsi="PT Astra Serif"/>
                <w:color w:val="000000" w:themeColor="text1"/>
                <w:sz w:val="28"/>
                <w:szCs w:val="28"/>
              </w:rPr>
              <w:t>роведение соревнований по итогам весенне-полевых и уборочных работ;</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-п</w:t>
            </w:r>
            <w:r w:rsidR="002F57A3" w:rsidRPr="002F57A3">
              <w:rPr>
                <w:rFonts w:ascii="PT Astra Serif" w:hAnsi="PT Astra Serif"/>
                <w:color w:val="000000" w:themeColor="text1"/>
                <w:sz w:val="28"/>
                <w:szCs w:val="28"/>
              </w:rPr>
              <w:t xml:space="preserve">овышение урожайности зерновых и зернобобовых культур, валового сбора зерновых и зернобобовых культур, производства молока, реализации скота и птицы на убой (в живом весе) в сельскохозяйственных предприятиях и крестьянских (фермерских) хозяйствах. </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-о</w:t>
            </w:r>
            <w:r w:rsidR="002F57A3" w:rsidRPr="002F57A3">
              <w:rPr>
                <w:rFonts w:ascii="PT Astra Serif" w:hAnsi="PT Astra Serif"/>
                <w:color w:val="000000" w:themeColor="text1"/>
                <w:sz w:val="28"/>
                <w:szCs w:val="28"/>
              </w:rPr>
              <w:t>беспечение материальных и трудовых затрат МКУ «Управление сельского хозяйства» Мелекесского района.</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 увеличение поголовья крупного рогатого скота, в том числе коров, в ЛПХ и КФХ;</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-увеличение занятости экономически активного населения в сельских поселениях, путем создания благоприятных условий для развития малых форм хозяйствования;</w:t>
            </w:r>
          </w:p>
          <w:p w:rsidR="006C4224" w:rsidRDefault="002F57A3" w:rsidP="006C4224">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 улучшение условий труда и занятости сельского населения</w:t>
            </w:r>
            <w:r w:rsidR="00E26A54">
              <w:rPr>
                <w:rFonts w:ascii="PT Astra Serif" w:hAnsi="PT Astra Serif"/>
                <w:color w:val="000000" w:themeColor="text1"/>
                <w:sz w:val="28"/>
                <w:szCs w:val="28"/>
              </w:rPr>
              <w:t>,</w:t>
            </w:r>
            <w:r w:rsidRPr="002F57A3">
              <w:rPr>
                <w:rFonts w:ascii="PT Astra Serif" w:hAnsi="PT Astra Serif"/>
                <w:color w:val="000000" w:themeColor="text1"/>
                <w:sz w:val="28"/>
                <w:szCs w:val="28"/>
              </w:rPr>
              <w:t xml:space="preserve"> </w:t>
            </w:r>
          </w:p>
          <w:p w:rsidR="002F57A3" w:rsidRPr="00C065FD" w:rsidRDefault="002F57A3" w:rsidP="00E26A54">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повышение материального уровня.</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130337">
              <w:rPr>
                <w:rFonts w:ascii="PT Astra Serif" w:hAnsi="PT Astra Serif"/>
                <w:color w:val="000000" w:themeColor="text1"/>
                <w:sz w:val="28"/>
                <w:szCs w:val="28"/>
              </w:rPr>
              <w:t>У</w:t>
            </w:r>
            <w:r w:rsidRPr="00C065FD">
              <w:rPr>
                <w:rFonts w:ascii="PT Astra Serif" w:hAnsi="PT Astra Serif"/>
                <w:color w:val="000000" w:themeColor="text1"/>
                <w:sz w:val="28"/>
                <w:szCs w:val="28"/>
              </w:rPr>
              <w:t>рожайност</w:t>
            </w:r>
            <w:r w:rsidR="00130337">
              <w:rPr>
                <w:rFonts w:ascii="PT Astra Serif" w:hAnsi="PT Astra Serif"/>
                <w:color w:val="000000" w:themeColor="text1"/>
                <w:sz w:val="28"/>
                <w:szCs w:val="28"/>
              </w:rPr>
              <w:t>ь</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 xml:space="preserve">35 </w:t>
            </w:r>
            <w:r w:rsidR="002F57A3">
              <w:rPr>
                <w:rFonts w:ascii="PT Astra Serif" w:hAnsi="PT Astra Serif"/>
                <w:color w:val="000000" w:themeColor="text1"/>
                <w:sz w:val="28"/>
                <w:szCs w:val="28"/>
              </w:rPr>
              <w:t>ц/га к 2027</w:t>
            </w:r>
            <w:r w:rsidR="00036179">
              <w:rPr>
                <w:rFonts w:ascii="PT Astra Serif" w:hAnsi="PT Astra Serif"/>
                <w:color w:val="000000" w:themeColor="text1"/>
                <w:sz w:val="28"/>
                <w:szCs w:val="28"/>
              </w:rPr>
              <w:t xml:space="preserve"> 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 xml:space="preserve"> </w:t>
            </w:r>
            <w:r w:rsidR="00130337">
              <w:rPr>
                <w:rFonts w:ascii="PT Astra Serif" w:hAnsi="PT Astra Serif"/>
                <w:color w:val="000000" w:themeColor="text1"/>
                <w:sz w:val="28"/>
                <w:szCs w:val="28"/>
              </w:rPr>
              <w:t>В</w:t>
            </w:r>
            <w:r w:rsidRPr="00C065FD">
              <w:rPr>
                <w:rFonts w:ascii="PT Astra Serif" w:hAnsi="PT Astra Serif"/>
                <w:color w:val="000000" w:themeColor="text1"/>
                <w:sz w:val="28"/>
                <w:szCs w:val="28"/>
              </w:rPr>
              <w:t>алов</w:t>
            </w:r>
            <w:r w:rsidR="00130337">
              <w:rPr>
                <w:rFonts w:ascii="PT Astra Serif" w:hAnsi="PT Astra Serif"/>
                <w:color w:val="000000" w:themeColor="text1"/>
                <w:sz w:val="28"/>
                <w:szCs w:val="28"/>
              </w:rPr>
              <w:t>ый</w:t>
            </w:r>
            <w:r w:rsidRPr="00C065FD">
              <w:rPr>
                <w:rFonts w:ascii="PT Astra Serif" w:hAnsi="PT Astra Serif"/>
                <w:color w:val="000000" w:themeColor="text1"/>
                <w:sz w:val="28"/>
                <w:szCs w:val="28"/>
              </w:rPr>
              <w:t xml:space="preserve"> сбор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297,5</w:t>
            </w:r>
            <w:r w:rsidRPr="00C065FD">
              <w:rPr>
                <w:rFonts w:ascii="PT Astra Serif" w:hAnsi="PT Astra Serif"/>
                <w:color w:val="000000" w:themeColor="text1"/>
                <w:sz w:val="28"/>
                <w:szCs w:val="28"/>
              </w:rPr>
              <w:t xml:space="preserve"> тыс. тонн</w:t>
            </w:r>
            <w:r w:rsidR="002F57A3">
              <w:rPr>
                <w:rFonts w:ascii="PT Astra Serif" w:hAnsi="PT Astra Serif"/>
                <w:color w:val="000000" w:themeColor="text1"/>
                <w:sz w:val="28"/>
                <w:szCs w:val="28"/>
              </w:rPr>
              <w:t xml:space="preserve"> к 2027</w:t>
            </w:r>
            <w:r w:rsidR="00036179">
              <w:rPr>
                <w:rFonts w:ascii="PT Astra Serif" w:hAnsi="PT Astra Serif"/>
                <w:color w:val="000000" w:themeColor="text1"/>
                <w:sz w:val="28"/>
                <w:szCs w:val="28"/>
              </w:rPr>
              <w:t>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130337">
              <w:rPr>
                <w:rFonts w:ascii="PT Astra Serif" w:hAnsi="PT Astra Serif"/>
                <w:color w:val="000000" w:themeColor="text1"/>
                <w:sz w:val="28"/>
                <w:szCs w:val="28"/>
              </w:rPr>
              <w:t>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 17,5</w:t>
            </w:r>
            <w:r w:rsidR="00E22CD5" w:rsidRPr="00C065FD">
              <w:rPr>
                <w:rFonts w:ascii="PT Astra Serif" w:hAnsi="PT Astra Serif"/>
                <w:color w:val="000000" w:themeColor="text1"/>
                <w:sz w:val="28"/>
                <w:szCs w:val="28"/>
              </w:rPr>
              <w:t>тыс. тонн</w:t>
            </w:r>
            <w:r w:rsidR="002F57A3">
              <w:rPr>
                <w:rFonts w:ascii="PT Astra Serif" w:hAnsi="PT Astra Serif"/>
                <w:color w:val="000000" w:themeColor="text1"/>
                <w:sz w:val="28"/>
                <w:szCs w:val="28"/>
              </w:rPr>
              <w:t xml:space="preserve"> к 2027</w:t>
            </w:r>
            <w:r w:rsidR="00036179">
              <w:rPr>
                <w:rFonts w:ascii="PT Astra Serif" w:hAnsi="PT Astra Serif"/>
                <w:color w:val="000000" w:themeColor="text1"/>
                <w:sz w:val="28"/>
                <w:szCs w:val="28"/>
              </w:rPr>
              <w:t xml:space="preserve"> году;</w:t>
            </w:r>
          </w:p>
          <w:p w:rsidR="00E22CD5" w:rsidRDefault="0056576E" w:rsidP="00214976">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130337">
              <w:rPr>
                <w:rFonts w:ascii="PT Astra Serif" w:hAnsi="PT Astra Serif"/>
                <w:color w:val="000000" w:themeColor="text1"/>
                <w:sz w:val="28"/>
                <w:szCs w:val="28"/>
              </w:rPr>
              <w:t>Р</w:t>
            </w:r>
            <w:r w:rsidR="00E22CD5" w:rsidRPr="00C065FD">
              <w:rPr>
                <w:rFonts w:ascii="PT Astra Serif" w:hAnsi="PT Astra Serif"/>
                <w:color w:val="000000" w:themeColor="text1"/>
                <w:sz w:val="28"/>
                <w:szCs w:val="28"/>
              </w:rPr>
              <w:t>еализ</w:t>
            </w:r>
            <w:r w:rsidR="00036179">
              <w:rPr>
                <w:rFonts w:ascii="PT Astra Serif" w:hAnsi="PT Astra Serif"/>
                <w:color w:val="000000" w:themeColor="text1"/>
                <w:sz w:val="28"/>
                <w:szCs w:val="28"/>
              </w:rPr>
              <w:t>ации</w:t>
            </w:r>
            <w:r w:rsidR="00E22CD5" w:rsidRPr="00C065FD">
              <w:rPr>
                <w:rFonts w:ascii="PT Astra Serif" w:hAnsi="PT Astra Serif"/>
                <w:color w:val="000000" w:themeColor="text1"/>
                <w:sz w:val="28"/>
                <w:szCs w:val="28"/>
              </w:rPr>
              <w:t xml:space="preserve">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 5,5</w:t>
            </w:r>
            <w:r w:rsidR="00702BEC">
              <w:rPr>
                <w:rFonts w:ascii="PT Astra Serif" w:hAnsi="PT Astra Serif"/>
                <w:color w:val="000000" w:themeColor="text1"/>
                <w:sz w:val="28"/>
                <w:szCs w:val="28"/>
              </w:rPr>
              <w:t xml:space="preserve"> </w:t>
            </w:r>
            <w:r w:rsidR="00702BEC" w:rsidRPr="00C065FD">
              <w:rPr>
                <w:rFonts w:ascii="PT Astra Serif" w:hAnsi="PT Astra Serif"/>
                <w:color w:val="000000" w:themeColor="text1"/>
                <w:sz w:val="28"/>
                <w:szCs w:val="28"/>
              </w:rPr>
              <w:t>тыс. тонн</w:t>
            </w:r>
            <w:r w:rsidR="002F57A3">
              <w:rPr>
                <w:rFonts w:ascii="PT Astra Serif" w:hAnsi="PT Astra Serif"/>
                <w:color w:val="000000" w:themeColor="text1"/>
                <w:sz w:val="28"/>
                <w:szCs w:val="28"/>
              </w:rPr>
              <w:t xml:space="preserve"> к 2027</w:t>
            </w:r>
            <w:r w:rsidR="00702BEC">
              <w:rPr>
                <w:rFonts w:ascii="PT Astra Serif" w:hAnsi="PT Astra Serif"/>
                <w:color w:val="000000" w:themeColor="text1"/>
                <w:sz w:val="28"/>
                <w:szCs w:val="28"/>
              </w:rPr>
              <w:t xml:space="preserve"> году</w:t>
            </w:r>
            <w:r w:rsidR="00036179">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(Приложение 1)</w:t>
            </w:r>
          </w:p>
          <w:p w:rsidR="00D90E5E" w:rsidRDefault="00D90E5E" w:rsidP="00214976">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30337">
              <w:rPr>
                <w:rFonts w:ascii="PT Astra Serif" w:hAnsi="PT Astra Serif"/>
                <w:color w:val="000000" w:themeColor="text1"/>
                <w:sz w:val="28"/>
                <w:szCs w:val="28"/>
              </w:rPr>
              <w:t>П</w:t>
            </w:r>
            <w:r>
              <w:rPr>
                <w:rFonts w:ascii="PT Astra Serif" w:hAnsi="PT Astra Serif"/>
                <w:color w:val="000000" w:themeColor="text1"/>
                <w:sz w:val="28"/>
                <w:szCs w:val="28"/>
              </w:rPr>
              <w:t>оголовь</w:t>
            </w:r>
            <w:r w:rsidR="00130337">
              <w:rPr>
                <w:rFonts w:ascii="PT Astra Serif" w:hAnsi="PT Astra Serif"/>
                <w:color w:val="000000" w:themeColor="text1"/>
                <w:sz w:val="28"/>
                <w:szCs w:val="28"/>
              </w:rPr>
              <w:t>е</w:t>
            </w:r>
            <w:r>
              <w:rPr>
                <w:rFonts w:ascii="PT Astra Serif" w:hAnsi="PT Astra Serif"/>
                <w:color w:val="000000" w:themeColor="text1"/>
                <w:sz w:val="28"/>
                <w:szCs w:val="28"/>
              </w:rPr>
              <w:t xml:space="preserve"> коров в ЛПХ</w:t>
            </w:r>
            <w:proofErr w:type="gramStart"/>
            <w:r>
              <w:rPr>
                <w:rFonts w:ascii="PT Astra Serif" w:hAnsi="PT Astra Serif"/>
                <w:color w:val="000000" w:themeColor="text1"/>
                <w:sz w:val="28"/>
                <w:szCs w:val="28"/>
              </w:rPr>
              <w:t xml:space="preserve"> ,</w:t>
            </w:r>
            <w:proofErr w:type="gramEnd"/>
            <w:r>
              <w:rPr>
                <w:rFonts w:ascii="PT Astra Serif" w:hAnsi="PT Astra Serif"/>
                <w:color w:val="000000" w:themeColor="text1"/>
                <w:sz w:val="28"/>
                <w:szCs w:val="28"/>
              </w:rPr>
              <w:t>до 2520 гол к 2027 году;</w:t>
            </w:r>
          </w:p>
          <w:p w:rsidR="00D90E5E" w:rsidRDefault="00D90E5E" w:rsidP="00D90E5E">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30337">
              <w:rPr>
                <w:rFonts w:ascii="PT Astra Serif" w:hAnsi="PT Astra Serif"/>
                <w:color w:val="000000" w:themeColor="text1"/>
                <w:sz w:val="28"/>
                <w:szCs w:val="28"/>
              </w:rPr>
              <w:t>П</w:t>
            </w:r>
            <w:r>
              <w:rPr>
                <w:rFonts w:ascii="PT Astra Serif" w:hAnsi="PT Astra Serif"/>
                <w:color w:val="000000" w:themeColor="text1"/>
                <w:sz w:val="28"/>
                <w:szCs w:val="28"/>
              </w:rPr>
              <w:t>оголовь</w:t>
            </w:r>
            <w:r w:rsidR="00130337">
              <w:rPr>
                <w:rFonts w:ascii="PT Astra Serif" w:hAnsi="PT Astra Serif"/>
                <w:color w:val="000000" w:themeColor="text1"/>
                <w:sz w:val="28"/>
                <w:szCs w:val="28"/>
              </w:rPr>
              <w:t>е</w:t>
            </w:r>
            <w:r>
              <w:rPr>
                <w:rFonts w:ascii="PT Astra Serif" w:hAnsi="PT Astra Serif"/>
                <w:color w:val="000000" w:themeColor="text1"/>
                <w:sz w:val="28"/>
                <w:szCs w:val="28"/>
              </w:rPr>
              <w:t xml:space="preserve"> коров КФХ, до 1035 гол. К 2027 году;</w:t>
            </w:r>
          </w:p>
          <w:p w:rsidR="00D90E5E" w:rsidRDefault="00D90E5E" w:rsidP="00D90E5E">
            <w:pPr>
              <w:tabs>
                <w:tab w:val="left" w:pos="-4570"/>
                <w:tab w:val="left" w:pos="650"/>
              </w:tabs>
              <w:autoSpaceDE w:val="0"/>
              <w:spacing w:after="0" w:line="240" w:lineRule="auto"/>
              <w:jc w:val="both"/>
              <w:rPr>
                <w:rFonts w:ascii="PT Astra Serif" w:hAnsi="PT Astra Serif"/>
                <w:sz w:val="28"/>
                <w:szCs w:val="28"/>
                <w:lang w:eastAsia="zh-CN"/>
              </w:rPr>
            </w:pPr>
            <w:r>
              <w:rPr>
                <w:rFonts w:ascii="PT Astra Serif" w:hAnsi="PT Astra Serif"/>
                <w:color w:val="000000" w:themeColor="text1"/>
                <w:sz w:val="28"/>
                <w:szCs w:val="28"/>
              </w:rPr>
              <w:t>-</w:t>
            </w:r>
            <w:r w:rsidRPr="00084BD3">
              <w:rPr>
                <w:rFonts w:ascii="PT Astra Serif" w:hAnsi="PT Astra Serif"/>
                <w:sz w:val="24"/>
                <w:szCs w:val="28"/>
                <w:lang w:eastAsia="zh-CN"/>
              </w:rPr>
              <w:t xml:space="preserve"> </w:t>
            </w:r>
            <w:r w:rsidR="00130337">
              <w:rPr>
                <w:rFonts w:ascii="PT Astra Serif" w:hAnsi="PT Astra Serif"/>
                <w:sz w:val="24"/>
                <w:szCs w:val="28"/>
                <w:lang w:eastAsia="zh-CN"/>
              </w:rPr>
              <w:t>Ко</w:t>
            </w:r>
            <w:r w:rsidRPr="00D90E5E">
              <w:rPr>
                <w:rFonts w:ascii="PT Astra Serif" w:hAnsi="PT Astra Serif"/>
                <w:sz w:val="28"/>
                <w:szCs w:val="28"/>
                <w:lang w:eastAsia="zh-CN"/>
              </w:rPr>
              <w:t xml:space="preserve">личество вовлечённых в субъекты малого и среднего </w:t>
            </w:r>
            <w:r w:rsidRPr="00D90E5E">
              <w:rPr>
                <w:rFonts w:ascii="PT Astra Serif" w:hAnsi="PT Astra Serif"/>
                <w:sz w:val="28"/>
                <w:szCs w:val="28"/>
                <w:lang w:eastAsia="zh-CN"/>
              </w:rPr>
              <w:lastRenderedPageBreak/>
              <w:t>осуществляющих деятельность в сфере сельского хозяйства, в том числе за счёт средств государственных поддержки, в рамках федерального проекта «Система поддержки фермеров и развития сельской кооперации»</w:t>
            </w:r>
            <w:r w:rsidR="00702A44">
              <w:rPr>
                <w:rFonts w:ascii="PT Astra Serif" w:hAnsi="PT Astra Serif"/>
                <w:sz w:val="28"/>
                <w:szCs w:val="28"/>
                <w:lang w:eastAsia="zh-CN"/>
              </w:rPr>
              <w:t xml:space="preserve"> до 70 чел к 2027 году;</w:t>
            </w:r>
          </w:p>
          <w:p w:rsidR="00702A44" w:rsidRDefault="00702A44" w:rsidP="00D90E5E">
            <w:pPr>
              <w:tabs>
                <w:tab w:val="left" w:pos="-4570"/>
                <w:tab w:val="left" w:pos="650"/>
              </w:tabs>
              <w:autoSpaceDE w:val="0"/>
              <w:spacing w:after="0" w:line="240" w:lineRule="auto"/>
              <w:jc w:val="both"/>
              <w:rPr>
                <w:rFonts w:ascii="PT Astra Serif" w:hAnsi="PT Astra Serif"/>
                <w:sz w:val="28"/>
                <w:szCs w:val="28"/>
                <w:lang w:eastAsia="zh-CN"/>
              </w:rPr>
            </w:pPr>
            <w:r>
              <w:rPr>
                <w:rFonts w:ascii="PT Astra Serif" w:hAnsi="PT Astra Serif"/>
                <w:sz w:val="28"/>
                <w:szCs w:val="28"/>
                <w:lang w:eastAsia="zh-CN"/>
              </w:rPr>
              <w:t>-</w:t>
            </w:r>
            <w:r w:rsidR="00130337">
              <w:rPr>
                <w:rFonts w:ascii="PT Astra Serif" w:hAnsi="PT Astra Serif"/>
                <w:sz w:val="28"/>
                <w:szCs w:val="28"/>
                <w:lang w:eastAsia="zh-CN"/>
              </w:rPr>
              <w:t>К</w:t>
            </w:r>
            <w:r w:rsidRPr="00702A44">
              <w:rPr>
                <w:rFonts w:ascii="PT Astra Serif" w:hAnsi="PT Astra Serif"/>
                <w:sz w:val="28"/>
                <w:szCs w:val="28"/>
                <w:lang w:eastAsia="zh-CN"/>
              </w:rPr>
              <w:t>оличеств</w:t>
            </w:r>
            <w:r w:rsidR="00130337">
              <w:rPr>
                <w:rFonts w:ascii="PT Astra Serif" w:hAnsi="PT Astra Serif"/>
                <w:sz w:val="28"/>
                <w:szCs w:val="28"/>
                <w:lang w:eastAsia="zh-CN"/>
              </w:rPr>
              <w:t>о</w:t>
            </w:r>
            <w:r w:rsidRPr="00702A44">
              <w:rPr>
                <w:rFonts w:ascii="PT Astra Serif" w:hAnsi="PT Astra Serif"/>
                <w:sz w:val="28"/>
                <w:szCs w:val="28"/>
                <w:lang w:eastAsia="zh-CN"/>
              </w:rPr>
              <w:t xml:space="preserve"> вновь принятых членов сельскохозяйственных потребительских кооперативов (кроме кредитных) из числа субъектов малого и среднего предпринимательства в сельском хозяйстве, включая личные подсобные хозяйства крестьянские (фермерские) хозяйства</w:t>
            </w:r>
            <w:r>
              <w:rPr>
                <w:rFonts w:ascii="PT Astra Serif" w:hAnsi="PT Astra Serif"/>
                <w:sz w:val="28"/>
                <w:szCs w:val="28"/>
                <w:lang w:eastAsia="zh-CN"/>
              </w:rPr>
              <w:t>;</w:t>
            </w:r>
          </w:p>
          <w:p w:rsidR="00702A44" w:rsidRPr="00C065FD" w:rsidRDefault="00702A44" w:rsidP="00130337">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sz w:val="28"/>
                <w:szCs w:val="28"/>
                <w:lang w:eastAsia="zh-CN"/>
              </w:rPr>
              <w:t>-</w:t>
            </w:r>
            <w:r w:rsidR="00130337">
              <w:rPr>
                <w:rFonts w:ascii="PT Astra Serif" w:hAnsi="PT Astra Serif"/>
                <w:sz w:val="28"/>
                <w:szCs w:val="28"/>
                <w:lang w:eastAsia="zh-CN"/>
              </w:rPr>
              <w:t>К</w:t>
            </w:r>
            <w:r w:rsidRPr="00702A44">
              <w:rPr>
                <w:rFonts w:ascii="PT Astra Serif" w:hAnsi="PT Astra Serif"/>
                <w:sz w:val="28"/>
                <w:szCs w:val="28"/>
                <w:lang w:eastAsia="zh-CN"/>
              </w:rPr>
              <w:t>оличеств</w:t>
            </w:r>
            <w:r w:rsidR="00130337">
              <w:rPr>
                <w:rFonts w:ascii="PT Astra Serif" w:hAnsi="PT Astra Serif"/>
                <w:sz w:val="28"/>
                <w:szCs w:val="28"/>
                <w:lang w:eastAsia="zh-CN"/>
              </w:rPr>
              <w:t>о</w:t>
            </w:r>
            <w:r w:rsidRPr="00702A44">
              <w:rPr>
                <w:rFonts w:ascii="PT Astra Serif" w:hAnsi="PT Astra Serif"/>
                <w:sz w:val="28"/>
                <w:szCs w:val="28"/>
                <w:lang w:eastAsia="zh-CN"/>
              </w:rPr>
              <w:t xml:space="preserve">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потребительских кооперативов</w:t>
            </w:r>
            <w:proofErr w:type="gramStart"/>
            <w:r>
              <w:rPr>
                <w:rFonts w:ascii="PT Astra Serif" w:hAnsi="PT Astra Serif"/>
                <w:sz w:val="28"/>
                <w:szCs w:val="28"/>
                <w:lang w:eastAsia="zh-CN"/>
              </w:rPr>
              <w:t xml:space="preserve"> .</w:t>
            </w:r>
            <w:proofErr w:type="gramEnd"/>
          </w:p>
        </w:tc>
      </w:tr>
      <w:tr w:rsidR="00227031" w:rsidRPr="00C065FD" w:rsidTr="001B056F">
        <w:trPr>
          <w:trHeight w:val="1212"/>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Сроки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программы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00015771">
              <w:rPr>
                <w:rFonts w:ascii="PT Astra Serif" w:hAnsi="PT Astra Serif" w:cs="PT Astra Serif"/>
                <w:sz w:val="28"/>
                <w:szCs w:val="28"/>
                <w:lang w:eastAsia="ru-RU"/>
              </w:rPr>
              <w:t xml:space="preserve"> </w:t>
            </w:r>
            <w:r w:rsidR="002F57A3">
              <w:rPr>
                <w:rFonts w:ascii="PT Astra Serif" w:hAnsi="PT Astra Serif" w:cs="Times New Roman"/>
                <w:color w:val="000000" w:themeColor="text1"/>
                <w:sz w:val="28"/>
                <w:szCs w:val="28"/>
              </w:rPr>
              <w:t>2023</w:t>
            </w:r>
            <w:r w:rsidR="00227031" w:rsidRPr="00C065FD">
              <w:rPr>
                <w:rFonts w:ascii="PT Astra Serif" w:hAnsi="PT Astra Serif" w:cs="Times New Roman"/>
                <w:color w:val="000000" w:themeColor="text1"/>
                <w:sz w:val="28"/>
                <w:szCs w:val="28"/>
              </w:rPr>
              <w:t xml:space="preserve"> – 202</w:t>
            </w:r>
            <w:r w:rsidR="002F57A3">
              <w:rPr>
                <w:rFonts w:ascii="PT Astra Serif" w:hAnsi="PT Astra Serif" w:cs="Times New Roman"/>
                <w:color w:val="000000" w:themeColor="text1"/>
                <w:sz w:val="28"/>
                <w:szCs w:val="28"/>
              </w:rPr>
              <w:t>7</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1B056F">
        <w:trPr>
          <w:trHeight w:val="360"/>
        </w:trPr>
        <w:tc>
          <w:tcPr>
            <w:tcW w:w="2268" w:type="dxa"/>
          </w:tcPr>
          <w:p w:rsidR="00227031" w:rsidRPr="00C065FD" w:rsidRDefault="00227031" w:rsidP="00214976">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w:t>
            </w:r>
            <w:r w:rsidR="004225A4" w:rsidRPr="00C065FD">
              <w:rPr>
                <w:rFonts w:ascii="PT Astra Serif" w:hAnsi="PT Astra Serif" w:cs="Times New Roman"/>
                <w:color w:val="000000" w:themeColor="text1"/>
                <w:sz w:val="28"/>
                <w:szCs w:val="28"/>
              </w:rPr>
              <w:t xml:space="preserve"> муниципальной программы с разбивкой по </w:t>
            </w:r>
            <w:r w:rsidR="00214976">
              <w:rPr>
                <w:rFonts w:ascii="PT Astra Serif" w:hAnsi="PT Astra Serif" w:cs="Times New Roman"/>
                <w:color w:val="000000" w:themeColor="text1"/>
                <w:sz w:val="28"/>
                <w:szCs w:val="28"/>
              </w:rPr>
              <w:t>источникам финансового обеспечения и годам реализации</w:t>
            </w:r>
          </w:p>
        </w:tc>
        <w:tc>
          <w:tcPr>
            <w:tcW w:w="7797" w:type="dxa"/>
          </w:tcPr>
          <w:p w:rsidR="003D3DC9" w:rsidRPr="003D3DC9" w:rsidRDefault="003D3DC9" w:rsidP="003D3DC9">
            <w:pPr>
              <w:pStyle w:val="ConsPlusNonformat"/>
              <w:jc w:val="both"/>
              <w:rPr>
                <w:rFonts w:ascii="PT Astra Serif" w:hAnsi="PT Astra Serif" w:cs="Times New Roman"/>
                <w:color w:val="000000" w:themeColor="text1"/>
                <w:sz w:val="28"/>
                <w:szCs w:val="28"/>
              </w:rPr>
            </w:pPr>
            <w:r w:rsidRPr="003D3DC9">
              <w:rPr>
                <w:rFonts w:ascii="PT Astra Serif" w:hAnsi="PT Astra Serif" w:cs="Times New Roman"/>
                <w:color w:val="000000" w:themeColor="text1"/>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w:t>
            </w:r>
            <w:proofErr w:type="gramStart"/>
            <w:r w:rsidRPr="003D3DC9">
              <w:rPr>
                <w:rFonts w:ascii="PT Astra Serif" w:hAnsi="PT Astra Serif" w:cs="Times New Roman"/>
                <w:color w:val="000000" w:themeColor="text1"/>
                <w:sz w:val="28"/>
                <w:szCs w:val="28"/>
              </w:rPr>
              <w:t xml:space="preserve">( </w:t>
            </w:r>
            <w:proofErr w:type="gramEnd"/>
            <w:r w:rsidRPr="003D3DC9">
              <w:rPr>
                <w:rFonts w:ascii="PT Astra Serif" w:hAnsi="PT Astra Serif" w:cs="Times New Roman"/>
                <w:color w:val="000000" w:themeColor="text1"/>
                <w:sz w:val="28"/>
                <w:szCs w:val="28"/>
              </w:rPr>
              <w:t>далее по тексту – местный бюджет). Общий объем бюджетных ассигнований на финансовое обеспечение муниципальной программы н</w:t>
            </w:r>
            <w:r>
              <w:rPr>
                <w:rFonts w:ascii="PT Astra Serif" w:hAnsi="PT Astra Serif" w:cs="Times New Roman"/>
                <w:color w:val="000000" w:themeColor="text1"/>
                <w:sz w:val="28"/>
                <w:szCs w:val="28"/>
              </w:rPr>
              <w:t>а 2023-2027 годах составляет 198</w:t>
            </w:r>
            <w:r w:rsidRPr="003D3DC9">
              <w:rPr>
                <w:rFonts w:ascii="PT Astra Serif" w:hAnsi="PT Astra Serif" w:cs="Times New Roman"/>
                <w:color w:val="000000" w:themeColor="text1"/>
                <w:sz w:val="28"/>
                <w:szCs w:val="28"/>
              </w:rPr>
              <w:t>94,19189 тыс. руб.</w:t>
            </w:r>
            <w:proofErr w:type="gramStart"/>
            <w:r w:rsidRPr="003D3DC9">
              <w:rPr>
                <w:rFonts w:ascii="PT Astra Serif" w:hAnsi="PT Astra Serif" w:cs="Times New Roman"/>
                <w:color w:val="000000" w:themeColor="text1"/>
                <w:sz w:val="28"/>
                <w:szCs w:val="28"/>
              </w:rPr>
              <w:t xml:space="preserve"> ,</w:t>
            </w:r>
            <w:proofErr w:type="gramEnd"/>
            <w:r w:rsidRPr="003D3DC9">
              <w:rPr>
                <w:rFonts w:ascii="PT Astra Serif" w:hAnsi="PT Astra Serif" w:cs="Times New Roman"/>
                <w:color w:val="000000" w:themeColor="text1"/>
                <w:sz w:val="28"/>
                <w:szCs w:val="28"/>
              </w:rPr>
              <w:t xml:space="preserve"> в том числе по годам: </w:t>
            </w:r>
          </w:p>
          <w:p w:rsidR="00283E68" w:rsidRPr="00283E68" w:rsidRDefault="007A031C" w:rsidP="00283E68">
            <w:pPr>
              <w:pStyle w:val="ConsPlusNonformat"/>
              <w:jc w:val="both"/>
              <w:rPr>
                <w:rFonts w:ascii="PT Astra Serif" w:hAnsi="PT Astra Serif" w:cs="Times New Roman"/>
                <w:sz w:val="28"/>
                <w:szCs w:val="28"/>
              </w:rPr>
            </w:pPr>
            <w:r>
              <w:rPr>
                <w:rFonts w:ascii="PT Astra Serif" w:hAnsi="PT Astra Serif" w:cs="Times New Roman"/>
                <w:sz w:val="28"/>
                <w:szCs w:val="28"/>
              </w:rPr>
              <w:t>2023 год — 4303,83800 тыс. руб.,</w:t>
            </w:r>
          </w:p>
          <w:p w:rsidR="00283E68" w:rsidRPr="00283E68" w:rsidRDefault="007A031C" w:rsidP="00283E68">
            <w:pPr>
              <w:pStyle w:val="ConsPlusNonformat"/>
              <w:jc w:val="both"/>
              <w:rPr>
                <w:rFonts w:ascii="PT Astra Serif" w:hAnsi="PT Astra Serif" w:cs="Times New Roman"/>
                <w:sz w:val="28"/>
                <w:szCs w:val="28"/>
              </w:rPr>
            </w:pPr>
            <w:r>
              <w:rPr>
                <w:rFonts w:ascii="PT Astra Serif" w:hAnsi="PT Astra Serif" w:cs="Times New Roman"/>
                <w:sz w:val="28"/>
                <w:szCs w:val="28"/>
              </w:rPr>
              <w:t>2024 год — 3332,28489 тыс. руб.,</w:t>
            </w:r>
          </w:p>
          <w:p w:rsidR="00283E68" w:rsidRPr="00283E68" w:rsidRDefault="00283E68" w:rsidP="00283E68">
            <w:pPr>
              <w:pStyle w:val="ConsPlusNonformat"/>
              <w:jc w:val="both"/>
              <w:rPr>
                <w:rFonts w:ascii="PT Astra Serif" w:hAnsi="PT Astra Serif" w:cs="Times New Roman"/>
                <w:sz w:val="28"/>
                <w:szCs w:val="28"/>
              </w:rPr>
            </w:pPr>
            <w:r w:rsidRPr="00283E68">
              <w:rPr>
                <w:rFonts w:ascii="PT Astra Serif" w:hAnsi="PT Astra Serif" w:cs="Times New Roman"/>
                <w:sz w:val="28"/>
                <w:szCs w:val="28"/>
              </w:rPr>
              <w:t>2025 год — 4086,02300 тыс. ру</w:t>
            </w:r>
            <w:r w:rsidR="007A031C">
              <w:rPr>
                <w:rFonts w:ascii="PT Astra Serif" w:hAnsi="PT Astra Serif" w:cs="Times New Roman"/>
                <w:sz w:val="28"/>
                <w:szCs w:val="28"/>
              </w:rPr>
              <w:t>б.,</w:t>
            </w:r>
          </w:p>
          <w:p w:rsidR="00283E68" w:rsidRPr="00283E68" w:rsidRDefault="007A031C" w:rsidP="00283E68">
            <w:pPr>
              <w:pStyle w:val="ConsPlusNonformat"/>
              <w:jc w:val="both"/>
              <w:rPr>
                <w:rFonts w:ascii="PT Astra Serif" w:hAnsi="PT Astra Serif" w:cs="Times New Roman"/>
                <w:sz w:val="28"/>
                <w:szCs w:val="28"/>
              </w:rPr>
            </w:pPr>
            <w:r>
              <w:rPr>
                <w:rFonts w:ascii="PT Astra Serif" w:hAnsi="PT Astra Serif" w:cs="Times New Roman"/>
                <w:sz w:val="28"/>
                <w:szCs w:val="28"/>
              </w:rPr>
              <w:t>2026 год — 4086,02300 тыс. руб.,</w:t>
            </w:r>
          </w:p>
          <w:p w:rsidR="000A7D2C" w:rsidRPr="009A1AEB" w:rsidRDefault="00283E68" w:rsidP="000A7D2C">
            <w:pPr>
              <w:pStyle w:val="ConsPlusNonformat"/>
              <w:widowControl/>
              <w:jc w:val="both"/>
              <w:rPr>
                <w:rFonts w:ascii="PT Astra Serif" w:hAnsi="PT Astra Serif" w:cs="Times New Roman"/>
                <w:sz w:val="28"/>
                <w:szCs w:val="28"/>
              </w:rPr>
            </w:pPr>
            <w:r w:rsidRPr="00283E68">
              <w:rPr>
                <w:rFonts w:ascii="PT Astra Serif" w:hAnsi="PT Astra Serif" w:cs="Times New Roman"/>
                <w:sz w:val="28"/>
                <w:szCs w:val="28"/>
              </w:rPr>
              <w:t>2027 год — 4086,02300 тыс. руб</w:t>
            </w:r>
            <w:proofErr w:type="gramStart"/>
            <w:r w:rsidRPr="00283E68">
              <w:rPr>
                <w:rFonts w:ascii="PT Astra Serif" w:hAnsi="PT Astra Serif" w:cs="Times New Roman"/>
                <w:sz w:val="28"/>
                <w:szCs w:val="28"/>
              </w:rPr>
              <w:t>.</w:t>
            </w:r>
            <w:r w:rsidR="003D3DC9">
              <w:rPr>
                <w:rFonts w:ascii="PT Astra Serif" w:hAnsi="PT Astra Serif" w:cs="Times New Roman"/>
                <w:sz w:val="28"/>
                <w:szCs w:val="28"/>
              </w:rPr>
              <w:t>.</w:t>
            </w:r>
            <w:proofErr w:type="gramEnd"/>
          </w:p>
        </w:tc>
      </w:tr>
      <w:tr w:rsidR="00874B8E" w:rsidRPr="00C065FD" w:rsidTr="0061409F">
        <w:trPr>
          <w:trHeight w:val="4202"/>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 проектов, реализуемых в составе муниципальной программы</w:t>
            </w:r>
            <w:r w:rsidR="00283E68">
              <w:rPr>
                <w:rFonts w:ascii="PT Astra Serif" w:hAnsi="PT Astra Serif" w:cs="Times New Roman"/>
                <w:color w:val="000000" w:themeColor="text1"/>
                <w:sz w:val="28"/>
                <w:szCs w:val="28"/>
              </w:rPr>
              <w:t xml:space="preserve"> с разбивкой по источникам финансового обеспе</w:t>
            </w:r>
            <w:r w:rsidR="00514712">
              <w:rPr>
                <w:rFonts w:ascii="PT Astra Serif" w:hAnsi="PT Astra Serif" w:cs="Times New Roman"/>
                <w:color w:val="000000" w:themeColor="text1"/>
                <w:sz w:val="28"/>
                <w:szCs w:val="28"/>
              </w:rPr>
              <w:t>чения и годам реализации</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Не предусматривается</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2329F5" w:rsidRDefault="002329F5"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t>Введение</w:t>
      </w:r>
    </w:p>
    <w:p w:rsidR="004003C9" w:rsidRPr="00C065FD" w:rsidRDefault="004003C9" w:rsidP="00BC2647">
      <w:pPr>
        <w:widowControl w:val="0"/>
        <w:suppressAutoHyphens/>
        <w:autoSpaceDN w:val="0"/>
        <w:spacing w:after="0" w:line="20" w:lineRule="atLeast"/>
        <w:rPr>
          <w:rFonts w:ascii="PT Astra Serif" w:hAnsi="PT Astra Serif"/>
          <w:b/>
          <w:bCs/>
          <w:sz w:val="28"/>
          <w:szCs w:val="28"/>
          <w:lang w:eastAsia="ar-SA"/>
        </w:rPr>
      </w:pPr>
    </w:p>
    <w:p w:rsidR="00443610" w:rsidRDefault="00015771" w:rsidP="00443610">
      <w:pPr>
        <w:pStyle w:val="Standard"/>
        <w:tabs>
          <w:tab w:val="left" w:pos="709"/>
        </w:tabs>
        <w:spacing w:line="240" w:lineRule="atLeast"/>
        <w:jc w:val="both"/>
      </w:pPr>
      <w:r>
        <w:rPr>
          <w:rFonts w:ascii="PT Astra Serif" w:hAnsi="PT Astra Serif"/>
          <w:color w:val="000000" w:themeColor="text1"/>
          <w:sz w:val="28"/>
          <w:szCs w:val="28"/>
        </w:rPr>
        <w:t xml:space="preserve">             </w:t>
      </w:r>
      <w:r w:rsidR="00514712">
        <w:rPr>
          <w:rFonts w:ascii="PT Astra Serif" w:hAnsi="PT Astra Serif"/>
          <w:color w:val="000000" w:themeColor="text1"/>
          <w:sz w:val="28"/>
          <w:szCs w:val="28"/>
        </w:rPr>
        <w:t>Муниципальная п</w:t>
      </w:r>
      <w:r w:rsidR="00227031" w:rsidRPr="00C065FD">
        <w:rPr>
          <w:rFonts w:ascii="PT Astra Serif" w:hAnsi="PT Astra Serif"/>
          <w:color w:val="000000" w:themeColor="text1"/>
          <w:sz w:val="28"/>
          <w:szCs w:val="28"/>
        </w:rPr>
        <w:t>рограмма</w:t>
      </w:r>
      <w:r w:rsidR="00514712">
        <w:rPr>
          <w:rFonts w:ascii="PT Astra Serif" w:hAnsi="PT Astra Serif"/>
          <w:color w:val="000000" w:themeColor="text1"/>
          <w:sz w:val="28"/>
          <w:szCs w:val="28"/>
        </w:rPr>
        <w:t xml:space="preserve"> «Содействие в развитии агропромышленного комплекса и малых форм хозяйствования муниципального </w:t>
      </w:r>
      <w:r w:rsidR="00B5630C">
        <w:rPr>
          <w:rFonts w:ascii="PT Astra Serif" w:hAnsi="PT Astra Serif"/>
          <w:color w:val="000000" w:themeColor="text1"/>
          <w:sz w:val="28"/>
          <w:szCs w:val="28"/>
        </w:rPr>
        <w:t xml:space="preserve">образования  «Мелекесский район»» разработана </w:t>
      </w:r>
      <w:r w:rsidR="00CF7262" w:rsidRPr="00C065FD">
        <w:rPr>
          <w:rFonts w:ascii="PT Astra Serif" w:hAnsi="PT Astra Serif"/>
          <w:color w:val="000000" w:themeColor="text1"/>
          <w:sz w:val="28"/>
          <w:szCs w:val="28"/>
        </w:rPr>
        <w:t>в соответствии с</w:t>
      </w:r>
      <w:r w:rsidR="00227031"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w:t>
      </w:r>
      <w:r w:rsidR="004D6726">
        <w:rPr>
          <w:rFonts w:ascii="PT Astra Serif" w:hAnsi="PT Astra Serif"/>
          <w:color w:val="000000" w:themeColor="text1"/>
          <w:sz w:val="28"/>
          <w:szCs w:val="28"/>
        </w:rPr>
        <w:t>дента Российской Федерации от 21.07.2020 № 474</w:t>
      </w:r>
      <w:r w:rsidR="00CF7262" w:rsidRPr="00C065FD">
        <w:rPr>
          <w:rFonts w:ascii="PT Astra Serif" w:hAnsi="PT Astra Serif"/>
          <w:color w:val="000000" w:themeColor="text1"/>
          <w:sz w:val="28"/>
          <w:szCs w:val="28"/>
        </w:rPr>
        <w:t xml:space="preserve"> «О национальных целях и стратегических задачах развития Россий</w:t>
      </w:r>
      <w:r w:rsidR="004D6726">
        <w:rPr>
          <w:rFonts w:ascii="PT Astra Serif" w:hAnsi="PT Astra Serif"/>
          <w:color w:val="000000" w:themeColor="text1"/>
          <w:sz w:val="28"/>
          <w:szCs w:val="28"/>
        </w:rPr>
        <w:t>ской Федерации на период до 2030</w:t>
      </w:r>
      <w:r w:rsidR="00CF7262" w:rsidRPr="00C065FD">
        <w:rPr>
          <w:rFonts w:ascii="PT Astra Serif" w:hAnsi="PT Astra Serif"/>
          <w:color w:val="000000" w:themeColor="text1"/>
          <w:sz w:val="28"/>
          <w:szCs w:val="28"/>
        </w:rPr>
        <w:t xml:space="preserve"> года (далее </w:t>
      </w:r>
      <w:proofErr w:type="gramStart"/>
      <w:r w:rsidR="00CF7262" w:rsidRPr="00C065FD">
        <w:rPr>
          <w:rFonts w:ascii="PT Astra Serif" w:hAnsi="PT Astra Serif"/>
          <w:color w:val="000000" w:themeColor="text1"/>
          <w:sz w:val="28"/>
          <w:szCs w:val="28"/>
        </w:rPr>
        <w:t>–</w:t>
      </w:r>
      <w:r w:rsidR="004D6726">
        <w:rPr>
          <w:rFonts w:ascii="PT Astra Serif" w:hAnsi="PT Astra Serif"/>
          <w:color w:val="000000" w:themeColor="text1"/>
          <w:sz w:val="28"/>
          <w:szCs w:val="28"/>
        </w:rPr>
        <w:t>У</w:t>
      </w:r>
      <w:proofErr w:type="gramEnd"/>
      <w:r w:rsidR="004D6726">
        <w:rPr>
          <w:rFonts w:ascii="PT Astra Serif" w:hAnsi="PT Astra Serif"/>
          <w:color w:val="000000" w:themeColor="text1"/>
          <w:sz w:val="28"/>
          <w:szCs w:val="28"/>
        </w:rPr>
        <w:t>каз № 474</w:t>
      </w:r>
      <w:r w:rsidR="00CF7262" w:rsidRPr="00C065FD">
        <w:rPr>
          <w:rFonts w:ascii="PT Astra Serif" w:hAnsi="PT Astra Serif"/>
          <w:color w:val="000000" w:themeColor="text1"/>
          <w:sz w:val="28"/>
          <w:szCs w:val="28"/>
        </w:rPr>
        <w:t>),</w:t>
      </w:r>
      <w:r w:rsidR="00227031" w:rsidRPr="00C065FD">
        <w:rPr>
          <w:rFonts w:ascii="PT Astra Serif" w:hAnsi="PT Astra Serif"/>
          <w:color w:val="000000" w:themeColor="text1"/>
          <w:sz w:val="28"/>
          <w:szCs w:val="28"/>
        </w:rPr>
        <w:t xml:space="preserve"> </w:t>
      </w:r>
      <w:r w:rsidR="00480EA8" w:rsidRPr="00C065FD">
        <w:rPr>
          <w:rFonts w:ascii="PT Astra Serif" w:hAnsi="PT Astra Serif" w:cs="Times New Roman"/>
          <w:color w:val="000000" w:themeColor="text1"/>
          <w:sz w:val="28"/>
          <w:szCs w:val="28"/>
        </w:rPr>
        <w:t xml:space="preserve">Федеральным законом от 06.10.2003 года № 131-ФЗ «Об общих принципах организации местного самоуправления в </w:t>
      </w:r>
      <w:proofErr w:type="gramStart"/>
      <w:r w:rsidR="00480EA8" w:rsidRPr="00C065FD">
        <w:rPr>
          <w:rFonts w:ascii="PT Astra Serif" w:hAnsi="PT Astra Serif" w:cs="Times New Roman"/>
          <w:color w:val="000000" w:themeColor="text1"/>
          <w:sz w:val="28"/>
          <w:szCs w:val="28"/>
        </w:rPr>
        <w:t>Российской Федерации», Уставом муниципального образования «Мелекесский</w:t>
      </w:r>
      <w:r w:rsidR="00480EA8">
        <w:rPr>
          <w:rFonts w:ascii="PT Astra Serif" w:hAnsi="PT Astra Serif" w:cs="Times New Roman"/>
          <w:color w:val="000000" w:themeColor="text1"/>
          <w:sz w:val="28"/>
          <w:szCs w:val="28"/>
        </w:rPr>
        <w:t xml:space="preserve"> </w:t>
      </w:r>
      <w:r w:rsidR="00480EA8" w:rsidRPr="00C065FD">
        <w:rPr>
          <w:rFonts w:ascii="PT Astra Serif" w:hAnsi="PT Astra Serif" w:cs="Times New Roman"/>
          <w:color w:val="000000" w:themeColor="text1"/>
          <w:sz w:val="28"/>
          <w:szCs w:val="28"/>
        </w:rPr>
        <w:t>район»      Ульяновской области     от      28.06.2012   года  № 42/383, Федеральным  законом  от 29.12.2006 года № 264-ФЗ «О развитии сельского хозяйства», Федеральны</w:t>
      </w:r>
      <w:r w:rsidR="00480EA8">
        <w:rPr>
          <w:rFonts w:ascii="PT Astra Serif" w:hAnsi="PT Astra Serif" w:cs="Times New Roman"/>
          <w:color w:val="000000" w:themeColor="text1"/>
          <w:sz w:val="28"/>
          <w:szCs w:val="28"/>
        </w:rPr>
        <w:t>м</w:t>
      </w:r>
      <w:r w:rsidR="00480EA8" w:rsidRPr="00C065FD">
        <w:rPr>
          <w:rFonts w:ascii="PT Astra Serif" w:hAnsi="PT Astra Serif" w:cs="Times New Roman"/>
          <w:color w:val="000000" w:themeColor="text1"/>
          <w:sz w:val="28"/>
          <w:szCs w:val="28"/>
        </w:rPr>
        <w:t xml:space="preserve"> закон</w:t>
      </w:r>
      <w:r w:rsidR="00480EA8">
        <w:rPr>
          <w:rFonts w:ascii="PT Astra Serif" w:hAnsi="PT Astra Serif" w:cs="Times New Roman"/>
          <w:color w:val="000000" w:themeColor="text1"/>
          <w:sz w:val="28"/>
          <w:szCs w:val="28"/>
        </w:rPr>
        <w:t>ом</w:t>
      </w:r>
      <w:r w:rsidR="00480EA8" w:rsidRPr="00C065FD">
        <w:rPr>
          <w:rFonts w:ascii="PT Astra Serif" w:hAnsi="PT Astra Serif" w:cs="Times New Roman"/>
          <w:color w:val="000000" w:themeColor="text1"/>
          <w:sz w:val="28"/>
          <w:szCs w:val="28"/>
        </w:rPr>
        <w:t xml:space="preserve"> от 08.12.1995 года № 193-ФЗ «О сельскохозяйственной кооперации», Федеральны</w:t>
      </w:r>
      <w:r w:rsidR="00480EA8">
        <w:rPr>
          <w:rFonts w:ascii="PT Astra Serif" w:hAnsi="PT Astra Serif" w:cs="Times New Roman"/>
          <w:color w:val="000000" w:themeColor="text1"/>
          <w:sz w:val="28"/>
          <w:szCs w:val="28"/>
        </w:rPr>
        <w:t>м</w:t>
      </w:r>
      <w:r w:rsidR="00480EA8" w:rsidRPr="00C065FD">
        <w:rPr>
          <w:rFonts w:ascii="PT Astra Serif" w:hAnsi="PT Astra Serif" w:cs="Times New Roman"/>
          <w:color w:val="000000" w:themeColor="text1"/>
          <w:sz w:val="28"/>
          <w:szCs w:val="28"/>
        </w:rPr>
        <w:t xml:space="preserve">  закон</w:t>
      </w:r>
      <w:r w:rsidR="00480EA8">
        <w:rPr>
          <w:rFonts w:ascii="PT Astra Serif" w:hAnsi="PT Astra Serif" w:cs="Times New Roman"/>
          <w:color w:val="000000" w:themeColor="text1"/>
          <w:sz w:val="28"/>
          <w:szCs w:val="28"/>
        </w:rPr>
        <w:t>ом</w:t>
      </w:r>
      <w:r w:rsidR="00480EA8" w:rsidRPr="00C065FD">
        <w:rPr>
          <w:rFonts w:ascii="PT Astra Serif" w:hAnsi="PT Astra Serif" w:cs="Times New Roman"/>
          <w:color w:val="000000" w:themeColor="text1"/>
          <w:sz w:val="28"/>
          <w:szCs w:val="28"/>
        </w:rPr>
        <w:t xml:space="preserve">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480EA8">
        <w:rPr>
          <w:rFonts w:ascii="PT Astra Serif" w:hAnsi="PT Astra Serif" w:cs="Times New Roman"/>
          <w:color w:val="000000" w:themeColor="text1"/>
          <w:sz w:val="28"/>
          <w:szCs w:val="28"/>
        </w:rPr>
        <w:t>, Федеральный</w:t>
      </w:r>
      <w:proofErr w:type="gramEnd"/>
      <w:r w:rsidR="00480EA8">
        <w:rPr>
          <w:rFonts w:ascii="PT Astra Serif" w:hAnsi="PT Astra Serif" w:cs="Times New Roman"/>
          <w:color w:val="000000" w:themeColor="text1"/>
          <w:sz w:val="28"/>
          <w:szCs w:val="28"/>
        </w:rPr>
        <w:t xml:space="preserve"> </w:t>
      </w:r>
      <w:proofErr w:type="gramStart"/>
      <w:r w:rsidR="00480EA8">
        <w:rPr>
          <w:rFonts w:ascii="PT Astra Serif" w:hAnsi="PT Astra Serif" w:cs="Times New Roman"/>
          <w:color w:val="000000" w:themeColor="text1"/>
          <w:sz w:val="28"/>
          <w:szCs w:val="28"/>
        </w:rPr>
        <w:t>закон</w:t>
      </w:r>
      <w:r w:rsidR="00480EA8" w:rsidRPr="00443610">
        <w:rPr>
          <w:rFonts w:ascii="PT Astra Serif" w:hAnsi="PT Astra Serif" w:cs="Times New Roman"/>
          <w:color w:val="000000" w:themeColor="text1"/>
          <w:sz w:val="28"/>
          <w:szCs w:val="28"/>
        </w:rPr>
        <w:t xml:space="preserve"> от 07</w:t>
      </w:r>
      <w:r w:rsidR="00480EA8">
        <w:rPr>
          <w:rFonts w:ascii="PT Astra Serif" w:hAnsi="PT Astra Serif" w:cs="Times New Roman"/>
          <w:color w:val="000000" w:themeColor="text1"/>
          <w:sz w:val="28"/>
          <w:szCs w:val="28"/>
        </w:rPr>
        <w:t>.07.</w:t>
      </w:r>
      <w:r w:rsidR="00480EA8" w:rsidRPr="00443610">
        <w:rPr>
          <w:rFonts w:ascii="PT Astra Serif" w:hAnsi="PT Astra Serif" w:cs="Times New Roman"/>
          <w:color w:val="000000" w:themeColor="text1"/>
          <w:sz w:val="28"/>
          <w:szCs w:val="28"/>
        </w:rPr>
        <w:t xml:space="preserve"> 2003 №112-ФЗ «О личном подс</w:t>
      </w:r>
      <w:r w:rsidR="00480EA8">
        <w:rPr>
          <w:rFonts w:ascii="PT Astra Serif" w:hAnsi="PT Astra Serif" w:cs="Times New Roman"/>
          <w:color w:val="000000" w:themeColor="text1"/>
          <w:sz w:val="28"/>
          <w:szCs w:val="28"/>
        </w:rPr>
        <w:t xml:space="preserve">обном хозяйстве» </w:t>
      </w:r>
      <w:r w:rsidR="00227031" w:rsidRPr="00C065FD">
        <w:rPr>
          <w:rFonts w:ascii="PT Astra Serif" w:hAnsi="PT Astra Serif"/>
          <w:color w:val="000000" w:themeColor="text1"/>
          <w:sz w:val="28"/>
          <w:szCs w:val="28"/>
        </w:rPr>
        <w:t>Стратеги</w:t>
      </w:r>
      <w:r w:rsidR="007877FD" w:rsidRPr="00C065FD">
        <w:rPr>
          <w:rFonts w:ascii="PT Astra Serif" w:hAnsi="PT Astra Serif"/>
          <w:color w:val="000000" w:themeColor="text1"/>
          <w:sz w:val="28"/>
          <w:szCs w:val="28"/>
        </w:rPr>
        <w:t>ей</w:t>
      </w:r>
      <w:r w:rsidR="00227031"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30</w:t>
      </w:r>
      <w:r w:rsidR="00BE5C6F">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 xml:space="preserve">года </w:t>
      </w:r>
      <w:r w:rsidR="00227031"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00227031" w:rsidRPr="00C065FD">
        <w:rPr>
          <w:rFonts w:ascii="PT Astra Serif" w:hAnsi="PT Astra Serif"/>
          <w:color w:val="000000" w:themeColor="text1"/>
          <w:sz w:val="28"/>
          <w:szCs w:val="28"/>
        </w:rPr>
        <w:t xml:space="preserve">и в соответствии с Государственной программой Ульяновской области </w:t>
      </w:r>
      <w:hyperlink r:id="rId9"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00227031"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w:t>
      </w:r>
      <w:proofErr w:type="gramEnd"/>
      <w:r w:rsidR="00E959D8" w:rsidRPr="00C065FD">
        <w:rPr>
          <w:rFonts w:ascii="PT Astra Serif" w:hAnsi="PT Astra Serif"/>
          <w:color w:val="000000" w:themeColor="text1"/>
          <w:sz w:val="28"/>
          <w:szCs w:val="28"/>
        </w:rPr>
        <w:t xml:space="preserve"> </w:t>
      </w:r>
      <w:proofErr w:type="gramStart"/>
      <w:r w:rsidR="00E959D8" w:rsidRPr="00C065FD">
        <w:rPr>
          <w:rFonts w:ascii="PT Astra Serif" w:hAnsi="PT Astra Serif"/>
          <w:color w:val="000000" w:themeColor="text1"/>
          <w:sz w:val="28"/>
          <w:szCs w:val="28"/>
        </w:rPr>
        <w:t>14.11.2019 № 26/578-П</w:t>
      </w:r>
      <w:r w:rsidR="00227031" w:rsidRPr="00C065FD">
        <w:rPr>
          <w:rFonts w:ascii="PT Astra Serif" w:hAnsi="PT Astra Serif"/>
          <w:color w:val="000000" w:themeColor="text1"/>
          <w:sz w:val="28"/>
          <w:szCs w:val="28"/>
        </w:rPr>
        <w:t>,</w:t>
      </w:r>
      <w:r w:rsidR="00BE5C6F">
        <w:rPr>
          <w:rFonts w:ascii="PT Astra Serif" w:hAnsi="PT Astra Serif"/>
          <w:color w:val="000000" w:themeColor="text1"/>
          <w:sz w:val="28"/>
          <w:szCs w:val="28"/>
        </w:rPr>
        <w:t xml:space="preserve"> </w:t>
      </w:r>
      <w:r w:rsidR="00443610">
        <w:rPr>
          <w:rFonts w:ascii="PT Astra Serif" w:hAnsi="PT Astra Serif" w:cs="Times New Roman"/>
          <w:color w:val="000000" w:themeColor="text1"/>
          <w:sz w:val="28"/>
          <w:szCs w:val="28"/>
        </w:rPr>
        <w:t>Постановление</w:t>
      </w:r>
      <w:r w:rsidR="00BE5C6F">
        <w:rPr>
          <w:rFonts w:ascii="PT Astra Serif" w:hAnsi="PT Astra Serif" w:cs="Times New Roman"/>
          <w:color w:val="000000" w:themeColor="text1"/>
          <w:sz w:val="28"/>
          <w:szCs w:val="28"/>
        </w:rPr>
        <w:t>м</w:t>
      </w:r>
      <w:r w:rsidR="00443610" w:rsidRPr="00443610">
        <w:rPr>
          <w:rFonts w:ascii="PT Astra Serif" w:hAnsi="PT Astra Serif" w:cs="Times New Roman"/>
          <w:color w:val="000000" w:themeColor="text1"/>
          <w:sz w:val="28"/>
          <w:szCs w:val="28"/>
        </w:rPr>
        <w:t xml:space="preserve"> Правительства Ульяновской области от 25.11.2016 №562-П «О некоторых мерах по реализации Закона Ульяновской области «О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 в целях муниципальной поддержки развития малых форм хозяйствования на территории муниципального образования «Мелекесский район» Ульяновской области.</w:t>
      </w:r>
      <w:proofErr w:type="gramEnd"/>
    </w:p>
    <w:p w:rsidR="00443610" w:rsidRPr="00443610" w:rsidRDefault="00015771" w:rsidP="00443610">
      <w:pPr>
        <w:pStyle w:val="Standard"/>
        <w:tabs>
          <w:tab w:val="left" w:pos="709"/>
        </w:tabs>
        <w:spacing w:line="240" w:lineRule="atLeast"/>
        <w:jc w:val="both"/>
      </w:pPr>
      <w:r>
        <w:rPr>
          <w:rFonts w:ascii="PT Astra Serif" w:hAnsi="PT Astra Serif" w:cs="Times New Roman"/>
          <w:color w:val="000000" w:themeColor="text1"/>
          <w:sz w:val="28"/>
          <w:szCs w:val="28"/>
        </w:rPr>
        <w:t xml:space="preserve">               </w:t>
      </w:r>
      <w:r w:rsidR="00443610" w:rsidRPr="00443610">
        <w:rPr>
          <w:rFonts w:ascii="PT Astra Serif" w:hAnsi="PT Astra Serif" w:cs="Times New Roman"/>
          <w:color w:val="000000" w:themeColor="text1"/>
          <w:sz w:val="28"/>
          <w:szCs w:val="28"/>
        </w:rPr>
        <w:t xml:space="preserve">Устойчивое развитие сельского хозяйства предполагает гармоничное функционирование хозяйств различных форм собственности. Одной из самых гибких и динамичных форм организации производства в агропромышленном комплексе являются личные подсобные хозяйства населения, главная задача которых – производство сельскохозяйственной продукции для удовлетворения потребности семьи. ЛПХ населения становятся одним из главных источников </w:t>
      </w:r>
      <w:r w:rsidR="00443610" w:rsidRPr="00443610">
        <w:rPr>
          <w:rFonts w:ascii="PT Astra Serif" w:hAnsi="PT Astra Serif" w:cs="Times New Roman"/>
          <w:color w:val="000000" w:themeColor="text1"/>
          <w:sz w:val="28"/>
          <w:szCs w:val="28"/>
        </w:rPr>
        <w:lastRenderedPageBreak/>
        <w:t>поступления продуктов питания для сельских жителей и активным субъектом продовольственного рынка Ульяновской области.</w:t>
      </w:r>
    </w:p>
    <w:p w:rsidR="00747302" w:rsidRPr="00747302" w:rsidRDefault="00747302" w:rsidP="0077324C">
      <w:pPr>
        <w:spacing w:line="240" w:lineRule="auto"/>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Исходя из задач социально-экономической </w:t>
      </w:r>
      <w:proofErr w:type="gramStart"/>
      <w:r w:rsidRPr="00747302">
        <w:rPr>
          <w:rFonts w:ascii="PT Astra Serif" w:hAnsi="PT Astra Serif"/>
          <w:sz w:val="28"/>
          <w:szCs w:val="28"/>
          <w:bdr w:val="none" w:sz="0" w:space="0" w:color="auto" w:frame="1"/>
        </w:rPr>
        <w:t>политики на</w:t>
      </w:r>
      <w:proofErr w:type="gramEnd"/>
      <w:r w:rsidRPr="00747302">
        <w:rPr>
          <w:rFonts w:ascii="PT Astra Serif" w:hAnsi="PT Astra Serif"/>
          <w:sz w:val="28"/>
          <w:szCs w:val="28"/>
          <w:bdr w:val="none" w:sz="0" w:space="0" w:color="auto" w:frame="1"/>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227031" w:rsidRDefault="00292A02" w:rsidP="00090245">
      <w:pPr>
        <w:tabs>
          <w:tab w:val="left" w:pos="375"/>
          <w:tab w:val="left" w:pos="630"/>
          <w:tab w:val="left" w:pos="720"/>
        </w:tabs>
        <w:spacing w:line="240" w:lineRule="atLeast"/>
        <w:ind w:firstLine="851"/>
        <w:jc w:val="both"/>
        <w:rPr>
          <w:rFonts w:ascii="PT Astra Serif" w:hAnsi="PT Astra Serif"/>
          <w:color w:val="000000" w:themeColor="text1"/>
          <w:sz w:val="28"/>
          <w:szCs w:val="28"/>
        </w:rPr>
      </w:pPr>
      <w:proofErr w:type="gramStart"/>
      <w:r>
        <w:rPr>
          <w:rFonts w:ascii="PT Astra Serif" w:hAnsi="PT Astra Serif"/>
          <w:color w:val="000000" w:themeColor="text1"/>
          <w:sz w:val="28"/>
          <w:szCs w:val="28"/>
        </w:rPr>
        <w:t>Реализация П</w:t>
      </w:r>
      <w:r w:rsidR="00747302" w:rsidRPr="00C065FD">
        <w:rPr>
          <w:rFonts w:ascii="PT Astra Serif" w:hAnsi="PT Astra Serif"/>
          <w:color w:val="000000" w:themeColor="text1"/>
          <w:sz w:val="28"/>
          <w:szCs w:val="28"/>
        </w:rPr>
        <w:t xml:space="preserve">рограммы и ее финансирования за счет средств бюджета муниципального образования «Мелекесский район» Ульяновской области обусловлена необходимостью устойчивого социально-экономического развития сельских поселений муниципального образования «Мелекесский район» </w:t>
      </w:r>
      <w:r w:rsidR="00227031" w:rsidRPr="00C065FD">
        <w:rPr>
          <w:rFonts w:ascii="PT Astra Serif" w:hAnsi="PT Astra Serif"/>
          <w:color w:val="000000" w:themeColor="text1"/>
          <w:sz w:val="28"/>
          <w:szCs w:val="28"/>
        </w:rPr>
        <w:t>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roofErr w:type="gramEnd"/>
    </w:p>
    <w:p w:rsidR="000669D9" w:rsidRPr="000669D9" w:rsidRDefault="000669D9" w:rsidP="000669D9">
      <w:pPr>
        <w:tabs>
          <w:tab w:val="left" w:pos="375"/>
          <w:tab w:val="left" w:pos="630"/>
          <w:tab w:val="left" w:pos="720"/>
        </w:tabs>
        <w:spacing w:line="240" w:lineRule="atLeast"/>
        <w:jc w:val="center"/>
        <w:rPr>
          <w:rFonts w:ascii="PT Astra Serif" w:hAnsi="PT Astra Serif"/>
          <w:b/>
          <w:color w:val="000000" w:themeColor="text1"/>
          <w:sz w:val="28"/>
          <w:szCs w:val="28"/>
        </w:rPr>
      </w:pPr>
      <w:r w:rsidRPr="000669D9">
        <w:rPr>
          <w:rFonts w:ascii="PT Astra Serif" w:hAnsi="PT Astra Serif"/>
          <w:b/>
          <w:color w:val="000000" w:themeColor="text1"/>
          <w:sz w:val="28"/>
          <w:szCs w:val="28"/>
        </w:rPr>
        <w:t>2.Организация управ</w:t>
      </w:r>
      <w:r>
        <w:rPr>
          <w:rFonts w:ascii="PT Astra Serif" w:hAnsi="PT Astra Serif"/>
          <w:b/>
          <w:color w:val="000000" w:themeColor="text1"/>
          <w:sz w:val="28"/>
          <w:szCs w:val="28"/>
        </w:rPr>
        <w:t xml:space="preserve">ления реализацией муниципальной </w:t>
      </w:r>
      <w:r w:rsidRPr="000669D9">
        <w:rPr>
          <w:rFonts w:ascii="PT Astra Serif" w:hAnsi="PT Astra Serif"/>
          <w:b/>
          <w:color w:val="000000" w:themeColor="text1"/>
          <w:sz w:val="28"/>
          <w:szCs w:val="28"/>
        </w:rPr>
        <w:t>программы</w:t>
      </w:r>
    </w:p>
    <w:p w:rsidR="000669D9" w:rsidRPr="00C065FD" w:rsidRDefault="000669D9" w:rsidP="000669D9">
      <w:pPr>
        <w:tabs>
          <w:tab w:val="left" w:pos="375"/>
          <w:tab w:val="left" w:pos="630"/>
          <w:tab w:val="left" w:pos="720"/>
          <w:tab w:val="left" w:pos="1134"/>
        </w:tabs>
        <w:spacing w:line="240" w:lineRule="atLeast"/>
        <w:jc w:val="both"/>
        <w:rPr>
          <w:rFonts w:ascii="PT Astra Serif" w:hAnsi="PT Astra Serif"/>
          <w:color w:val="000000" w:themeColor="text1"/>
          <w:sz w:val="28"/>
          <w:szCs w:val="28"/>
        </w:rPr>
      </w:pPr>
      <w:r w:rsidRPr="000669D9">
        <w:rPr>
          <w:rFonts w:ascii="PT Astra Serif" w:hAnsi="PT Astra Serif"/>
          <w:color w:val="000000" w:themeColor="text1"/>
          <w:sz w:val="28"/>
          <w:szCs w:val="28"/>
        </w:rPr>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color w:val="000000" w:themeColor="text1"/>
          <w:sz w:val="28"/>
          <w:szCs w:val="28"/>
        </w:rPr>
        <w:t>контроля за</w:t>
      </w:r>
      <w:proofErr w:type="gramEnd"/>
      <w:r w:rsidRPr="000669D9">
        <w:rPr>
          <w:rFonts w:ascii="PT Astra Serif" w:hAnsi="PT Astra Serif"/>
          <w:color w:val="000000" w:themeColor="text1"/>
          <w:sz w:val="28"/>
          <w:szCs w:val="28"/>
        </w:rPr>
        <w:t xml:space="preserve"> ходом их реализации».</w:t>
      </w:r>
    </w:p>
    <w:p w:rsidR="00C82610" w:rsidRDefault="00C82610" w:rsidP="00090245">
      <w:pPr>
        <w:spacing w:after="0" w:line="240" w:lineRule="atLeast"/>
        <w:jc w:val="both"/>
        <w:rPr>
          <w:rFonts w:ascii="PT Astra Serif" w:hAnsi="PT Astra Serif"/>
          <w:color w:val="000000" w:themeColor="text1"/>
          <w:sz w:val="28"/>
          <w:szCs w:val="28"/>
        </w:rPr>
      </w:pPr>
    </w:p>
    <w:p w:rsidR="00C82610" w:rsidRDefault="00C82610" w:rsidP="00090245">
      <w:pPr>
        <w:spacing w:after="0" w:line="240" w:lineRule="atLeast"/>
        <w:jc w:val="both"/>
        <w:rPr>
          <w:rFonts w:ascii="PT Astra Serif" w:hAnsi="PT Astra Serif"/>
          <w:color w:val="000000" w:themeColor="text1"/>
          <w:sz w:val="28"/>
          <w:szCs w:val="28"/>
        </w:rPr>
      </w:pPr>
    </w:p>
    <w:p w:rsidR="00C82610" w:rsidRDefault="00C82610"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tbl>
      <w:tblPr>
        <w:tblW w:w="0" w:type="auto"/>
        <w:tblInd w:w="108" w:type="dxa"/>
        <w:tblLook w:val="04A0" w:firstRow="1" w:lastRow="0" w:firstColumn="1" w:lastColumn="0" w:noHBand="0" w:noVBand="1"/>
      </w:tblPr>
      <w:tblGrid>
        <w:gridCol w:w="5529"/>
        <w:gridCol w:w="4047"/>
      </w:tblGrid>
      <w:tr w:rsidR="00392D49" w:rsidRPr="00084BD3" w:rsidTr="008C2499">
        <w:tc>
          <w:tcPr>
            <w:tcW w:w="5529" w:type="dxa"/>
          </w:tcPr>
          <w:p w:rsidR="0077324C" w:rsidRDefault="0077324C" w:rsidP="008C2499">
            <w:pPr>
              <w:autoSpaceDE w:val="0"/>
              <w:autoSpaceDN w:val="0"/>
              <w:adjustRightInd w:val="0"/>
              <w:spacing w:after="0" w:line="20" w:lineRule="atLeast"/>
              <w:rPr>
                <w:rFonts w:ascii="PT Astra Serif" w:hAnsi="PT Astra Serif"/>
                <w:sz w:val="28"/>
                <w:szCs w:val="28"/>
              </w:rPr>
            </w:pPr>
          </w:p>
          <w:p w:rsidR="00392D49" w:rsidRDefault="00392D49" w:rsidP="008C2499">
            <w:pPr>
              <w:autoSpaceDE w:val="0"/>
              <w:autoSpaceDN w:val="0"/>
              <w:adjustRightInd w:val="0"/>
              <w:spacing w:after="0" w:line="20" w:lineRule="atLeast"/>
              <w:rPr>
                <w:rFonts w:ascii="PT Astra Serif" w:hAnsi="PT Astra Serif"/>
                <w:sz w:val="28"/>
                <w:szCs w:val="28"/>
              </w:rPr>
            </w:pPr>
          </w:p>
          <w:p w:rsidR="00392D49" w:rsidRPr="00084BD3" w:rsidRDefault="00392D49" w:rsidP="008C2499">
            <w:pPr>
              <w:autoSpaceDE w:val="0"/>
              <w:autoSpaceDN w:val="0"/>
              <w:adjustRightInd w:val="0"/>
              <w:spacing w:after="0" w:line="20" w:lineRule="atLeast"/>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tc>
        <w:tc>
          <w:tcPr>
            <w:tcW w:w="4047" w:type="dxa"/>
          </w:tcPr>
          <w:p w:rsidR="0077324C" w:rsidRDefault="0077324C"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77324C" w:rsidRDefault="0077324C" w:rsidP="008C2499">
            <w:pPr>
              <w:autoSpaceDE w:val="0"/>
              <w:autoSpaceDN w:val="0"/>
              <w:adjustRightInd w:val="0"/>
              <w:spacing w:after="0" w:line="20" w:lineRule="atLeast"/>
              <w:rPr>
                <w:rFonts w:ascii="PT Astra Serif" w:hAnsi="PT Astra Serif"/>
                <w:sz w:val="28"/>
                <w:szCs w:val="28"/>
              </w:rPr>
            </w:pPr>
          </w:p>
          <w:p w:rsidR="0094313E" w:rsidRDefault="0094313E" w:rsidP="008C2499">
            <w:pPr>
              <w:autoSpaceDE w:val="0"/>
              <w:autoSpaceDN w:val="0"/>
              <w:adjustRightInd w:val="0"/>
              <w:spacing w:after="0" w:line="20" w:lineRule="atLeast"/>
              <w:rPr>
                <w:rFonts w:ascii="PT Astra Serif" w:hAnsi="PT Astra Serif"/>
                <w:sz w:val="28"/>
                <w:szCs w:val="28"/>
              </w:rPr>
            </w:pPr>
          </w:p>
          <w:p w:rsidR="00392D49" w:rsidRPr="00084BD3" w:rsidRDefault="00392D49" w:rsidP="008C2499">
            <w:pPr>
              <w:autoSpaceDE w:val="0"/>
              <w:autoSpaceDN w:val="0"/>
              <w:adjustRightInd w:val="0"/>
              <w:spacing w:after="0" w:line="20" w:lineRule="atLeast"/>
              <w:rPr>
                <w:rFonts w:ascii="PT Astra Serif" w:hAnsi="PT Astra Serif"/>
                <w:sz w:val="28"/>
                <w:szCs w:val="28"/>
              </w:rPr>
            </w:pPr>
            <w:r w:rsidRPr="00084BD3">
              <w:rPr>
                <w:rFonts w:ascii="PT Astra Serif" w:hAnsi="PT Astra Serif"/>
                <w:sz w:val="28"/>
                <w:szCs w:val="28"/>
              </w:rPr>
              <w:t>Приложение  1</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к муниципальной программе,</w:t>
            </w:r>
          </w:p>
          <w:p w:rsidR="00392D49" w:rsidRPr="00084BD3" w:rsidRDefault="00392D49" w:rsidP="008C2499">
            <w:pPr>
              <w:spacing w:after="0" w:line="20" w:lineRule="atLeast"/>
              <w:jc w:val="both"/>
              <w:rPr>
                <w:rFonts w:ascii="PT Astra Serif" w:hAnsi="PT Astra Serif"/>
                <w:sz w:val="28"/>
                <w:szCs w:val="28"/>
              </w:rPr>
            </w:pPr>
            <w:proofErr w:type="gramStart"/>
            <w:r w:rsidRPr="00084BD3">
              <w:rPr>
                <w:rFonts w:ascii="PT Astra Serif" w:hAnsi="PT Astra Serif"/>
                <w:sz w:val="28"/>
                <w:szCs w:val="28"/>
              </w:rPr>
              <w:t>утвержденной</w:t>
            </w:r>
            <w:proofErr w:type="gramEnd"/>
            <w:r w:rsidRPr="00084BD3">
              <w:rPr>
                <w:rFonts w:ascii="PT Astra Serif" w:hAnsi="PT Astra Serif"/>
                <w:sz w:val="28"/>
                <w:szCs w:val="28"/>
              </w:rPr>
              <w:t xml:space="preserve"> постановлением </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администрации МО</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«Мелекесский район»</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Ульяновской области</w:t>
            </w:r>
          </w:p>
          <w:p w:rsidR="00392D49" w:rsidRPr="00084BD3" w:rsidRDefault="00392D49" w:rsidP="005E6B08">
            <w:pPr>
              <w:spacing w:after="0" w:line="20" w:lineRule="atLeast"/>
              <w:jc w:val="both"/>
              <w:rPr>
                <w:rFonts w:ascii="PT Astra Serif" w:hAnsi="PT Astra Serif"/>
                <w:sz w:val="28"/>
                <w:szCs w:val="28"/>
              </w:rPr>
            </w:pPr>
            <w:r w:rsidRPr="00084BD3">
              <w:rPr>
                <w:rFonts w:ascii="PT Astra Serif" w:hAnsi="PT Astra Serif"/>
                <w:sz w:val="28"/>
                <w:szCs w:val="28"/>
              </w:rPr>
              <w:t>От</w:t>
            </w:r>
            <w:r w:rsidR="005E6B08">
              <w:rPr>
                <w:rFonts w:ascii="PT Astra Serif" w:hAnsi="PT Astra Serif"/>
                <w:sz w:val="28"/>
                <w:szCs w:val="28"/>
              </w:rPr>
              <w:t xml:space="preserve"> 13 марта 2023</w:t>
            </w:r>
            <w:r w:rsidRPr="00084BD3">
              <w:rPr>
                <w:rFonts w:ascii="PT Astra Serif" w:hAnsi="PT Astra Serif"/>
                <w:sz w:val="28"/>
                <w:szCs w:val="28"/>
              </w:rPr>
              <w:t xml:space="preserve"> №</w:t>
            </w:r>
            <w:r w:rsidR="005E6B08">
              <w:rPr>
                <w:rFonts w:ascii="PT Astra Serif" w:hAnsi="PT Astra Serif"/>
                <w:sz w:val="28"/>
                <w:szCs w:val="28"/>
              </w:rPr>
              <w:t>275</w:t>
            </w:r>
          </w:p>
        </w:tc>
      </w:tr>
    </w:tbl>
    <w:p w:rsidR="00392D49" w:rsidRPr="00084BD3" w:rsidRDefault="00392D49" w:rsidP="00392D49">
      <w:pPr>
        <w:spacing w:after="0"/>
        <w:jc w:val="center"/>
        <w:rPr>
          <w:rFonts w:ascii="PT Astra Serif" w:hAnsi="PT Astra Serif"/>
          <w:color w:val="000000" w:themeColor="text1"/>
          <w:sz w:val="28"/>
          <w:szCs w:val="28"/>
        </w:rPr>
      </w:pPr>
    </w:p>
    <w:p w:rsidR="00392D49" w:rsidRPr="00084BD3" w:rsidRDefault="00392D49" w:rsidP="00392D49">
      <w:pPr>
        <w:spacing w:after="0"/>
        <w:jc w:val="center"/>
        <w:rPr>
          <w:rFonts w:ascii="PT Astra Serif" w:hAnsi="PT Astra Serif"/>
          <w:b/>
          <w:color w:val="000000" w:themeColor="text1"/>
          <w:sz w:val="28"/>
          <w:szCs w:val="28"/>
        </w:rPr>
      </w:pPr>
      <w:r w:rsidRPr="00084BD3">
        <w:rPr>
          <w:rFonts w:ascii="PT Astra Serif" w:hAnsi="PT Astra Serif"/>
          <w:b/>
          <w:color w:val="000000" w:themeColor="text1"/>
          <w:sz w:val="28"/>
          <w:szCs w:val="28"/>
        </w:rPr>
        <w:t>Перечень целевых индикаторов Программы</w:t>
      </w:r>
    </w:p>
    <w:p w:rsidR="00392D49" w:rsidRPr="00084BD3" w:rsidRDefault="00392D49" w:rsidP="00392D49">
      <w:pPr>
        <w:spacing w:after="0"/>
        <w:jc w:val="center"/>
        <w:rPr>
          <w:rFonts w:ascii="PT Astra Serif" w:hAnsi="PT Astra Serif"/>
          <w:color w:val="000000" w:themeColor="text1"/>
          <w:sz w:val="28"/>
          <w:szCs w:val="28"/>
        </w:rPr>
      </w:pPr>
    </w:p>
    <w:tbl>
      <w:tblPr>
        <w:tblStyle w:val="af0"/>
        <w:tblW w:w="9889" w:type="dxa"/>
        <w:tblLayout w:type="fixed"/>
        <w:tblLook w:val="04A0" w:firstRow="1" w:lastRow="0" w:firstColumn="1" w:lastColumn="0" w:noHBand="0" w:noVBand="1"/>
      </w:tblPr>
      <w:tblGrid>
        <w:gridCol w:w="461"/>
        <w:gridCol w:w="2766"/>
        <w:gridCol w:w="992"/>
        <w:gridCol w:w="1276"/>
        <w:gridCol w:w="850"/>
        <w:gridCol w:w="851"/>
        <w:gridCol w:w="850"/>
        <w:gridCol w:w="851"/>
        <w:gridCol w:w="56"/>
        <w:gridCol w:w="936"/>
      </w:tblGrid>
      <w:tr w:rsidR="00392D49" w:rsidRPr="00084BD3" w:rsidTr="008C2499">
        <w:tc>
          <w:tcPr>
            <w:tcW w:w="461"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w:t>
            </w:r>
          </w:p>
        </w:tc>
        <w:tc>
          <w:tcPr>
            <w:tcW w:w="2766"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Наименование индикатора</w:t>
            </w:r>
          </w:p>
        </w:tc>
        <w:tc>
          <w:tcPr>
            <w:tcW w:w="992"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Единица измерения</w:t>
            </w:r>
          </w:p>
        </w:tc>
        <w:tc>
          <w:tcPr>
            <w:tcW w:w="1276"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 xml:space="preserve">Базовое значение </w:t>
            </w:r>
            <w:proofErr w:type="gramStart"/>
            <w:r w:rsidRPr="00084BD3">
              <w:rPr>
                <w:rFonts w:ascii="PT Astra Serif" w:hAnsi="PT Astra Serif"/>
                <w:b/>
                <w:i/>
                <w:color w:val="000000" w:themeColor="text1"/>
                <w:sz w:val="24"/>
                <w:szCs w:val="24"/>
              </w:rPr>
              <w:t>целевого</w:t>
            </w:r>
            <w:proofErr w:type="gramEnd"/>
          </w:p>
          <w:p w:rsidR="00392D49" w:rsidRPr="00084BD3" w:rsidRDefault="00392D49" w:rsidP="008C2499">
            <w:pPr>
              <w:spacing w:after="0"/>
              <w:jc w:val="center"/>
              <w:rPr>
                <w:rFonts w:ascii="PT Astra Serif" w:hAnsi="PT Astra Serif"/>
                <w:b/>
                <w:i/>
                <w:color w:val="000000" w:themeColor="text1"/>
                <w:sz w:val="24"/>
                <w:szCs w:val="24"/>
              </w:rPr>
            </w:pPr>
            <w:proofErr w:type="spellStart"/>
            <w:proofErr w:type="gramStart"/>
            <w:r w:rsidRPr="00084BD3">
              <w:rPr>
                <w:rFonts w:ascii="PT Astra Serif" w:hAnsi="PT Astra Serif"/>
                <w:b/>
                <w:i/>
                <w:color w:val="000000" w:themeColor="text1"/>
                <w:sz w:val="24"/>
                <w:szCs w:val="24"/>
              </w:rPr>
              <w:t>индика</w:t>
            </w:r>
            <w:proofErr w:type="spellEnd"/>
            <w:r w:rsidRPr="00084BD3">
              <w:rPr>
                <w:rFonts w:ascii="PT Astra Serif" w:hAnsi="PT Astra Serif"/>
                <w:b/>
                <w:i/>
                <w:color w:val="000000" w:themeColor="text1"/>
                <w:sz w:val="24"/>
                <w:szCs w:val="24"/>
              </w:rPr>
              <w:t>-тора</w:t>
            </w:r>
            <w:proofErr w:type="gramEnd"/>
          </w:p>
        </w:tc>
        <w:tc>
          <w:tcPr>
            <w:tcW w:w="4394" w:type="dxa"/>
            <w:gridSpan w:val="6"/>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Значение целевого индикатора</w:t>
            </w:r>
          </w:p>
        </w:tc>
      </w:tr>
      <w:tr w:rsidR="00392D49" w:rsidRPr="00084BD3" w:rsidTr="008C2499">
        <w:tc>
          <w:tcPr>
            <w:tcW w:w="461"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2766"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992"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1276"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850"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2023 год</w:t>
            </w:r>
          </w:p>
        </w:tc>
        <w:tc>
          <w:tcPr>
            <w:tcW w:w="851"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2024 год</w:t>
            </w:r>
          </w:p>
        </w:tc>
        <w:tc>
          <w:tcPr>
            <w:tcW w:w="850"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2025 год</w:t>
            </w:r>
          </w:p>
        </w:tc>
        <w:tc>
          <w:tcPr>
            <w:tcW w:w="851"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2026 год</w:t>
            </w:r>
          </w:p>
        </w:tc>
        <w:tc>
          <w:tcPr>
            <w:tcW w:w="992" w:type="dxa"/>
            <w:gridSpan w:val="2"/>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2027 год</w:t>
            </w:r>
          </w:p>
        </w:tc>
      </w:tr>
      <w:tr w:rsidR="00392D49" w:rsidRPr="00084BD3" w:rsidTr="008C2499">
        <w:tc>
          <w:tcPr>
            <w:tcW w:w="9889" w:type="dxa"/>
            <w:gridSpan w:val="10"/>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b/>
                <w:color w:val="000000" w:themeColor="text1"/>
                <w:sz w:val="28"/>
                <w:szCs w:val="28"/>
              </w:rPr>
              <w:t xml:space="preserve"> Подпрограмма «Содействие в развитии агропромышленного комплекса муниципального образовании «Мелекесский район» </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В растениеводстве</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2766" w:type="dxa"/>
          </w:tcPr>
          <w:p w:rsidR="00392D49" w:rsidRPr="00084BD3" w:rsidRDefault="00DC2EBB" w:rsidP="00DC2EBB">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color w:val="000000" w:themeColor="text1"/>
                <w:sz w:val="24"/>
                <w:szCs w:val="24"/>
                <w:lang w:eastAsia="zh-CN"/>
              </w:rPr>
              <w:t>У</w:t>
            </w:r>
            <w:r w:rsidR="00392D49" w:rsidRPr="00084BD3">
              <w:rPr>
                <w:rFonts w:ascii="PT Astra Serif" w:hAnsi="PT Astra Serif"/>
                <w:color w:val="000000" w:themeColor="text1"/>
                <w:sz w:val="24"/>
                <w:szCs w:val="24"/>
                <w:lang w:eastAsia="zh-CN"/>
              </w:rPr>
              <w:t>рожайност</w:t>
            </w:r>
            <w:r>
              <w:rPr>
                <w:rFonts w:ascii="PT Astra Serif" w:hAnsi="PT Astra Serif"/>
                <w:color w:val="000000" w:themeColor="text1"/>
                <w:sz w:val="24"/>
                <w:szCs w:val="24"/>
                <w:lang w:eastAsia="zh-CN"/>
              </w:rPr>
              <w:t>ь</w:t>
            </w:r>
            <w:r w:rsidR="00392D49" w:rsidRPr="00084BD3">
              <w:rPr>
                <w:rFonts w:ascii="PT Astra Serif" w:hAnsi="PT Astra Serif"/>
                <w:color w:val="000000" w:themeColor="text1"/>
                <w:sz w:val="24"/>
                <w:szCs w:val="24"/>
                <w:lang w:eastAsia="zh-CN"/>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ц/га</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22,2</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25,0</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28,0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30,0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32,0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35,0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color w:val="000000" w:themeColor="text1"/>
                <w:sz w:val="24"/>
                <w:szCs w:val="24"/>
                <w:lang w:eastAsia="zh-CN"/>
              </w:rPr>
              <w:t>Валовый</w:t>
            </w:r>
            <w:r w:rsidR="00392D49" w:rsidRPr="00084BD3">
              <w:rPr>
                <w:rFonts w:ascii="PT Astra Serif" w:hAnsi="PT Astra Serif"/>
                <w:color w:val="000000" w:themeColor="text1"/>
                <w:sz w:val="24"/>
                <w:szCs w:val="24"/>
                <w:lang w:eastAsia="zh-CN"/>
              </w:rPr>
              <w:t xml:space="preserve"> сбор</w:t>
            </w:r>
            <w:r>
              <w:rPr>
                <w:rFonts w:ascii="PT Astra Serif" w:hAnsi="PT Astra Serif"/>
                <w:color w:val="000000" w:themeColor="text1"/>
                <w:sz w:val="24"/>
                <w:szCs w:val="24"/>
                <w:lang w:eastAsia="zh-CN"/>
              </w:rPr>
              <w:t xml:space="preserve"> </w:t>
            </w:r>
            <w:r w:rsidR="00392D49" w:rsidRPr="00084BD3">
              <w:rPr>
                <w:rFonts w:ascii="PT Astra Serif" w:hAnsi="PT Astra Serif"/>
                <w:color w:val="000000" w:themeColor="text1"/>
                <w:sz w:val="24"/>
                <w:szCs w:val="24"/>
                <w:lang w:eastAsia="zh-CN"/>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188,7</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212,5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238,0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255,0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272,0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297,5</w:t>
            </w:r>
          </w:p>
        </w:tc>
      </w:tr>
      <w:tr w:rsidR="00392D49" w:rsidRPr="00084BD3" w:rsidTr="008C2499">
        <w:tc>
          <w:tcPr>
            <w:tcW w:w="9889" w:type="dxa"/>
            <w:gridSpan w:val="10"/>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В животноводстве</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3</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color w:val="000000" w:themeColor="text1"/>
                <w:sz w:val="24"/>
                <w:szCs w:val="24"/>
                <w:lang w:eastAsia="zh-CN"/>
              </w:rPr>
              <w:t>П</w:t>
            </w:r>
            <w:r w:rsidR="00392D49" w:rsidRPr="00084BD3">
              <w:rPr>
                <w:rFonts w:ascii="PT Astra Serif" w:hAnsi="PT Astra Serif"/>
                <w:color w:val="000000" w:themeColor="text1"/>
                <w:sz w:val="24"/>
                <w:szCs w:val="24"/>
                <w:lang w:eastAsia="zh-CN"/>
              </w:rPr>
              <w:t>роизводств</w:t>
            </w:r>
            <w:r>
              <w:rPr>
                <w:rFonts w:ascii="PT Astra Serif" w:hAnsi="PT Astra Serif"/>
                <w:color w:val="000000" w:themeColor="text1"/>
                <w:sz w:val="24"/>
                <w:szCs w:val="24"/>
                <w:lang w:eastAsia="zh-CN"/>
              </w:rPr>
              <w:t>о</w:t>
            </w:r>
            <w:r w:rsidR="00392D49" w:rsidRPr="00084BD3">
              <w:rPr>
                <w:rFonts w:ascii="PT Astra Serif" w:hAnsi="PT Astra Serif"/>
                <w:color w:val="000000" w:themeColor="text1"/>
                <w:sz w:val="24"/>
                <w:szCs w:val="24"/>
                <w:lang w:eastAsia="zh-CN"/>
              </w:rPr>
              <w:t xml:space="preserve"> молока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16,8</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17,2</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17,5</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4</w:t>
            </w:r>
          </w:p>
        </w:tc>
        <w:tc>
          <w:tcPr>
            <w:tcW w:w="2766" w:type="dxa"/>
          </w:tcPr>
          <w:p w:rsidR="00392D49" w:rsidRPr="00084BD3" w:rsidRDefault="00130337" w:rsidP="008C2499">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color w:val="000000" w:themeColor="text1"/>
                <w:sz w:val="24"/>
                <w:szCs w:val="24"/>
                <w:lang w:eastAsia="zh-CN"/>
              </w:rPr>
              <w:t>Р</w:t>
            </w:r>
            <w:r w:rsidR="00392D49" w:rsidRPr="00084BD3">
              <w:rPr>
                <w:rFonts w:ascii="PT Astra Serif" w:hAnsi="PT Astra Serif"/>
                <w:color w:val="000000" w:themeColor="text1"/>
                <w:sz w:val="24"/>
                <w:szCs w:val="24"/>
                <w:lang w:eastAsia="zh-CN"/>
              </w:rPr>
              <w:t>еализаци</w:t>
            </w:r>
            <w:r>
              <w:rPr>
                <w:rFonts w:ascii="PT Astra Serif" w:hAnsi="PT Astra Serif"/>
                <w:color w:val="000000" w:themeColor="text1"/>
                <w:sz w:val="24"/>
                <w:szCs w:val="24"/>
                <w:lang w:eastAsia="zh-CN"/>
              </w:rPr>
              <w:t>я</w:t>
            </w:r>
            <w:r w:rsidR="00392D49" w:rsidRPr="00084BD3">
              <w:rPr>
                <w:rFonts w:ascii="PT Astra Serif" w:hAnsi="PT Astra Serif"/>
                <w:color w:val="000000" w:themeColor="text1"/>
                <w:sz w:val="24"/>
                <w:szCs w:val="24"/>
                <w:lang w:eastAsia="zh-CN"/>
              </w:rPr>
              <w:t xml:space="preserve"> скота и птицы на убой в сельскохозяйственных предприятиях и крестьянских </w:t>
            </w:r>
            <w:r w:rsidR="00392D49" w:rsidRPr="00084BD3">
              <w:rPr>
                <w:rFonts w:ascii="PT Astra Serif" w:hAnsi="PT Astra Serif"/>
                <w:color w:val="000000" w:themeColor="text1"/>
                <w:sz w:val="24"/>
                <w:szCs w:val="24"/>
                <w:lang w:eastAsia="zh-CN"/>
              </w:rPr>
              <w:lastRenderedPageBreak/>
              <w:t>(фермерских) хозяйств (в живом весе)</w:t>
            </w:r>
          </w:p>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lastRenderedPageBreak/>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4,8</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5,2</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5,5</w:t>
            </w:r>
          </w:p>
        </w:tc>
      </w:tr>
      <w:tr w:rsidR="00392D49" w:rsidRPr="00084BD3" w:rsidTr="008C2499">
        <w:tc>
          <w:tcPr>
            <w:tcW w:w="9889" w:type="dxa"/>
            <w:gridSpan w:val="10"/>
          </w:tcPr>
          <w:p w:rsidR="00392D49" w:rsidRPr="00084BD3" w:rsidRDefault="00392D49" w:rsidP="008C2499">
            <w:pPr>
              <w:widowControl w:val="0"/>
              <w:shd w:val="clear" w:color="auto" w:fill="FFFFFF"/>
              <w:autoSpaceDE w:val="0"/>
              <w:spacing w:after="0" w:line="240" w:lineRule="auto"/>
              <w:jc w:val="center"/>
              <w:rPr>
                <w:rFonts w:ascii="PT Astra Serif" w:hAnsi="PT Astra Serif"/>
                <w:b/>
                <w:spacing w:val="-4"/>
                <w:sz w:val="28"/>
                <w:szCs w:val="28"/>
                <w:lang w:eastAsia="ar-SA"/>
              </w:rPr>
            </w:pPr>
            <w:proofErr w:type="spellStart"/>
            <w:r w:rsidRPr="00084BD3">
              <w:rPr>
                <w:rFonts w:ascii="PT Astra Serif" w:hAnsi="PT Astra Serif"/>
                <w:b/>
                <w:color w:val="000000" w:themeColor="text1"/>
                <w:sz w:val="28"/>
                <w:szCs w:val="28"/>
              </w:rPr>
              <w:lastRenderedPageBreak/>
              <w:t>Подпрограмма</w:t>
            </w:r>
            <w:proofErr w:type="gramStart"/>
            <w:r w:rsidRPr="00084BD3">
              <w:rPr>
                <w:rFonts w:ascii="PT Astra Serif" w:hAnsi="PT Astra Serif"/>
                <w:b/>
                <w:spacing w:val="-4"/>
                <w:sz w:val="28"/>
                <w:szCs w:val="28"/>
                <w:lang w:eastAsia="ar-SA"/>
              </w:rPr>
              <w:t>«С</w:t>
            </w:r>
            <w:proofErr w:type="gramEnd"/>
            <w:r w:rsidRPr="00084BD3">
              <w:rPr>
                <w:rFonts w:ascii="PT Astra Serif" w:hAnsi="PT Astra Serif"/>
                <w:b/>
                <w:spacing w:val="-4"/>
                <w:sz w:val="28"/>
                <w:szCs w:val="28"/>
                <w:lang w:eastAsia="ar-SA"/>
              </w:rPr>
              <w:t>одействие</w:t>
            </w:r>
            <w:proofErr w:type="spellEnd"/>
            <w:r w:rsidRPr="00084BD3">
              <w:rPr>
                <w:rFonts w:ascii="PT Astra Serif" w:hAnsi="PT Astra Serif"/>
                <w:b/>
                <w:spacing w:val="-4"/>
                <w:sz w:val="28"/>
                <w:szCs w:val="28"/>
                <w:lang w:eastAsia="ar-SA"/>
              </w:rPr>
              <w:t xml:space="preserve"> </w:t>
            </w:r>
            <w:proofErr w:type="spellStart"/>
            <w:r w:rsidRPr="00084BD3">
              <w:rPr>
                <w:rFonts w:ascii="PT Astra Serif" w:hAnsi="PT Astra Serif"/>
                <w:b/>
                <w:spacing w:val="-4"/>
                <w:sz w:val="28"/>
                <w:szCs w:val="28"/>
                <w:lang w:eastAsia="ar-SA"/>
              </w:rPr>
              <w:t>вразвитии</w:t>
            </w:r>
            <w:proofErr w:type="spellEnd"/>
            <w:r w:rsidRPr="00084BD3">
              <w:rPr>
                <w:rFonts w:ascii="PT Astra Serif" w:hAnsi="PT Astra Serif"/>
                <w:b/>
                <w:spacing w:val="-4"/>
                <w:sz w:val="28"/>
                <w:szCs w:val="28"/>
                <w:lang w:eastAsia="ar-SA"/>
              </w:rPr>
              <w:t xml:space="preserve"> малых форм хозяйствования </w:t>
            </w:r>
          </w:p>
          <w:p w:rsidR="00392D49" w:rsidRPr="00084BD3" w:rsidRDefault="00392D49" w:rsidP="008C2499">
            <w:pPr>
              <w:widowControl w:val="0"/>
              <w:shd w:val="clear" w:color="auto" w:fill="FFFFFF"/>
              <w:autoSpaceDE w:val="0"/>
              <w:spacing w:after="0" w:line="240" w:lineRule="auto"/>
              <w:jc w:val="center"/>
              <w:rPr>
                <w:rFonts w:ascii="PT Astra Serif" w:hAnsi="PT Astra Serif"/>
                <w:b/>
                <w:spacing w:val="-4"/>
                <w:sz w:val="28"/>
                <w:szCs w:val="28"/>
                <w:lang w:eastAsia="ar-SA"/>
              </w:rPr>
            </w:pPr>
            <w:r w:rsidRPr="00084BD3">
              <w:rPr>
                <w:rFonts w:ascii="PT Astra Serif" w:hAnsi="PT Astra Serif"/>
                <w:b/>
                <w:spacing w:val="-4"/>
                <w:sz w:val="28"/>
                <w:szCs w:val="28"/>
                <w:lang w:eastAsia="ar-SA"/>
              </w:rPr>
              <w:t xml:space="preserve">на территории муниципального образования </w:t>
            </w:r>
          </w:p>
          <w:p w:rsidR="00392D49" w:rsidRPr="00084BD3" w:rsidRDefault="00392D49" w:rsidP="008C2499">
            <w:pPr>
              <w:spacing w:after="0" w:line="240" w:lineRule="auto"/>
              <w:jc w:val="center"/>
              <w:rPr>
                <w:rFonts w:ascii="PT Astra Serif" w:hAnsi="PT Astra Serif"/>
                <w:color w:val="000000" w:themeColor="text1"/>
                <w:sz w:val="24"/>
                <w:szCs w:val="24"/>
              </w:rPr>
            </w:pPr>
            <w:r w:rsidRPr="00084BD3">
              <w:rPr>
                <w:rFonts w:ascii="PT Astra Serif" w:hAnsi="PT Astra Serif"/>
                <w:b/>
                <w:spacing w:val="-4"/>
                <w:sz w:val="28"/>
                <w:szCs w:val="28"/>
                <w:lang w:eastAsia="ar-SA"/>
              </w:rPr>
              <w:t>«Мелекесский район»</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5</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sz w:val="24"/>
                <w:szCs w:val="28"/>
                <w:lang w:eastAsia="zh-CN"/>
              </w:rPr>
              <w:t>П</w:t>
            </w:r>
            <w:r w:rsidR="00392D49" w:rsidRPr="00084BD3">
              <w:rPr>
                <w:rFonts w:ascii="PT Astra Serif" w:hAnsi="PT Astra Serif"/>
                <w:sz w:val="24"/>
                <w:szCs w:val="28"/>
                <w:lang w:eastAsia="zh-CN"/>
              </w:rPr>
              <w:t>оголовь</w:t>
            </w:r>
            <w:r>
              <w:rPr>
                <w:rFonts w:ascii="PT Astra Serif" w:hAnsi="PT Astra Serif"/>
                <w:sz w:val="24"/>
                <w:szCs w:val="28"/>
                <w:lang w:eastAsia="zh-CN"/>
              </w:rPr>
              <w:t>е</w:t>
            </w:r>
            <w:r w:rsidR="00392D49" w:rsidRPr="00084BD3">
              <w:rPr>
                <w:rFonts w:ascii="PT Astra Serif" w:hAnsi="PT Astra Serif"/>
                <w:sz w:val="24"/>
                <w:szCs w:val="28"/>
                <w:lang w:eastAsia="zh-CN"/>
              </w:rPr>
              <w:t xml:space="preserve"> коров в </w:t>
            </w:r>
            <w:r w:rsidR="00392D49" w:rsidRPr="00084BD3">
              <w:rPr>
                <w:rFonts w:ascii="PT Astra Serif" w:hAnsi="PT Astra Serif"/>
                <w:sz w:val="24"/>
                <w:szCs w:val="28"/>
                <w:lang w:eastAsia="ar-SA"/>
              </w:rPr>
              <w:t>ЛПХ</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lang w:eastAsia="ar-SA"/>
              </w:rPr>
              <w:t>голов</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2497</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2500</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2505</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2510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2515</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2520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6</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sz w:val="24"/>
                <w:szCs w:val="28"/>
                <w:lang w:eastAsia="zh-CN"/>
              </w:rPr>
              <w:t>П</w:t>
            </w:r>
            <w:r w:rsidR="00392D49" w:rsidRPr="00084BD3">
              <w:rPr>
                <w:rFonts w:ascii="PT Astra Serif" w:hAnsi="PT Astra Serif"/>
                <w:sz w:val="24"/>
                <w:szCs w:val="28"/>
                <w:lang w:eastAsia="zh-CN"/>
              </w:rPr>
              <w:t>оголовь</w:t>
            </w:r>
            <w:r>
              <w:rPr>
                <w:rFonts w:ascii="PT Astra Serif" w:hAnsi="PT Astra Serif"/>
                <w:sz w:val="24"/>
                <w:szCs w:val="28"/>
                <w:lang w:eastAsia="zh-CN"/>
              </w:rPr>
              <w:t>е</w:t>
            </w:r>
            <w:r w:rsidR="00392D49" w:rsidRPr="00084BD3">
              <w:rPr>
                <w:rFonts w:ascii="PT Astra Serif" w:hAnsi="PT Astra Serif"/>
                <w:sz w:val="24"/>
                <w:szCs w:val="28"/>
                <w:lang w:eastAsia="zh-CN"/>
              </w:rPr>
              <w:t xml:space="preserve"> коров в </w:t>
            </w:r>
            <w:r w:rsidR="00392D49" w:rsidRPr="00084BD3">
              <w:rPr>
                <w:rFonts w:ascii="PT Astra Serif" w:hAnsi="PT Astra Serif"/>
                <w:sz w:val="24"/>
                <w:szCs w:val="28"/>
                <w:lang w:eastAsia="ar-SA"/>
              </w:rPr>
              <w:t>КФХ</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lang w:eastAsia="ar-SA"/>
              </w:rPr>
              <w:t>голов</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1011</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1015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1020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1025</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1030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1035</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7</w:t>
            </w:r>
          </w:p>
        </w:tc>
        <w:tc>
          <w:tcPr>
            <w:tcW w:w="2766" w:type="dxa"/>
          </w:tcPr>
          <w:p w:rsidR="00392D49" w:rsidRPr="00084BD3" w:rsidRDefault="00130337" w:rsidP="008C2499">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sz w:val="24"/>
                <w:szCs w:val="28"/>
                <w:lang w:eastAsia="zh-CN"/>
              </w:rPr>
              <w:t>К</w:t>
            </w:r>
            <w:r w:rsidR="00392D49" w:rsidRPr="00084BD3">
              <w:rPr>
                <w:rFonts w:ascii="PT Astra Serif" w:hAnsi="PT Astra Serif"/>
                <w:sz w:val="24"/>
                <w:szCs w:val="28"/>
                <w:lang w:eastAsia="zh-CN"/>
              </w:rPr>
              <w:t>оличество вовлечённых в субъекты малого и среднего осуществляющих деятельность в сфере сельского хозяйства, в том числе за счёт средств государственных поддержки, в рамках федерального проекта «Система поддержки фермеров и развития сельской кооперации»</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человек</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25</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29</w:t>
            </w:r>
          </w:p>
        </w:tc>
        <w:tc>
          <w:tcPr>
            <w:tcW w:w="85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34</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45</w:t>
            </w:r>
          </w:p>
        </w:tc>
        <w:tc>
          <w:tcPr>
            <w:tcW w:w="907" w:type="dxa"/>
            <w:gridSpan w:val="2"/>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65</w:t>
            </w:r>
          </w:p>
        </w:tc>
        <w:tc>
          <w:tcPr>
            <w:tcW w:w="93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70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8</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sz w:val="24"/>
                <w:szCs w:val="28"/>
                <w:lang w:eastAsia="zh-CN"/>
              </w:rPr>
              <w:t>К</w:t>
            </w:r>
            <w:r w:rsidR="00392D49" w:rsidRPr="00084BD3">
              <w:rPr>
                <w:rFonts w:ascii="PT Astra Serif" w:hAnsi="PT Astra Serif"/>
                <w:sz w:val="24"/>
                <w:szCs w:val="28"/>
                <w:lang w:eastAsia="zh-CN"/>
              </w:rPr>
              <w:t>оличеств</w:t>
            </w:r>
            <w:r>
              <w:rPr>
                <w:rFonts w:ascii="PT Astra Serif" w:hAnsi="PT Astra Serif"/>
                <w:sz w:val="24"/>
                <w:szCs w:val="28"/>
                <w:lang w:eastAsia="zh-CN"/>
              </w:rPr>
              <w:t>о</w:t>
            </w:r>
            <w:r w:rsidR="00392D49" w:rsidRPr="00084BD3">
              <w:rPr>
                <w:rFonts w:ascii="PT Astra Serif" w:hAnsi="PT Astra Serif"/>
                <w:sz w:val="24"/>
                <w:szCs w:val="28"/>
                <w:lang w:eastAsia="zh-CN"/>
              </w:rPr>
              <w:t xml:space="preserve"> вновь принятых членов сельскохозяйственных потребительских кооперативов (кроме кредитных) из числа субъектов малого и среднего предпринимательства в сельском хозяйстве, включая личные подсобные хозяйства крестьянские (фермерские) хозяйства</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единиц</w:t>
            </w:r>
          </w:p>
        </w:tc>
        <w:tc>
          <w:tcPr>
            <w:tcW w:w="1276" w:type="dxa"/>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w:t>
            </w:r>
          </w:p>
        </w:tc>
        <w:tc>
          <w:tcPr>
            <w:tcW w:w="850" w:type="dxa"/>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w:t>
            </w:r>
          </w:p>
        </w:tc>
        <w:tc>
          <w:tcPr>
            <w:tcW w:w="851" w:type="dxa"/>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w:t>
            </w:r>
          </w:p>
        </w:tc>
        <w:tc>
          <w:tcPr>
            <w:tcW w:w="850" w:type="dxa"/>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14</w:t>
            </w:r>
          </w:p>
        </w:tc>
        <w:tc>
          <w:tcPr>
            <w:tcW w:w="907" w:type="dxa"/>
            <w:gridSpan w:val="2"/>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20</w:t>
            </w:r>
          </w:p>
        </w:tc>
        <w:tc>
          <w:tcPr>
            <w:tcW w:w="936" w:type="dxa"/>
          </w:tcPr>
          <w:p w:rsidR="00392D49" w:rsidRPr="00084BD3" w:rsidRDefault="00130337"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9</w:t>
            </w:r>
          </w:p>
        </w:tc>
        <w:tc>
          <w:tcPr>
            <w:tcW w:w="2766" w:type="dxa"/>
          </w:tcPr>
          <w:p w:rsidR="00392D49" w:rsidRPr="00084BD3" w:rsidRDefault="00130337" w:rsidP="00130337">
            <w:pPr>
              <w:suppressLineNumbers/>
              <w:suppressAutoHyphens/>
              <w:spacing w:after="0" w:line="240" w:lineRule="auto"/>
              <w:jc w:val="center"/>
              <w:rPr>
                <w:rFonts w:ascii="PT Astra Serif" w:hAnsi="PT Astra Serif"/>
                <w:color w:val="000000" w:themeColor="text1"/>
                <w:sz w:val="24"/>
                <w:szCs w:val="24"/>
                <w:lang w:eastAsia="zh-CN"/>
              </w:rPr>
            </w:pPr>
            <w:r>
              <w:rPr>
                <w:rFonts w:ascii="PT Astra Serif" w:hAnsi="PT Astra Serif"/>
                <w:sz w:val="24"/>
                <w:szCs w:val="28"/>
                <w:lang w:eastAsia="zh-CN"/>
              </w:rPr>
              <w:t>К</w:t>
            </w:r>
            <w:r w:rsidR="00392D49" w:rsidRPr="00084BD3">
              <w:rPr>
                <w:rFonts w:ascii="PT Astra Serif" w:hAnsi="PT Astra Serif"/>
                <w:sz w:val="24"/>
                <w:szCs w:val="28"/>
                <w:lang w:eastAsia="zh-CN"/>
              </w:rPr>
              <w:t>оличеств</w:t>
            </w:r>
            <w:r>
              <w:rPr>
                <w:rFonts w:ascii="PT Astra Serif" w:hAnsi="PT Astra Serif"/>
                <w:sz w:val="24"/>
                <w:szCs w:val="28"/>
                <w:lang w:eastAsia="zh-CN"/>
              </w:rPr>
              <w:t>о</w:t>
            </w:r>
            <w:r w:rsidR="00392D49" w:rsidRPr="00084BD3">
              <w:rPr>
                <w:rFonts w:ascii="PT Astra Serif" w:hAnsi="PT Astra Serif"/>
                <w:sz w:val="24"/>
                <w:szCs w:val="28"/>
                <w:lang w:eastAsia="zh-CN"/>
              </w:rPr>
              <w:t xml:space="preserve">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потребительских кооперативов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единиц</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85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907" w:type="dxa"/>
            <w:gridSpan w:val="2"/>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93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r>
    </w:tbl>
    <w:p w:rsidR="00392D49" w:rsidRPr="00084BD3" w:rsidRDefault="00392D49" w:rsidP="00392D49">
      <w:pPr>
        <w:suppressAutoHyphens/>
        <w:autoSpaceDE w:val="0"/>
        <w:spacing w:after="0" w:line="240" w:lineRule="auto"/>
        <w:jc w:val="right"/>
        <w:rPr>
          <w:rFonts w:ascii="PT Astra Serif" w:hAnsi="PT Astra Serif"/>
          <w:color w:val="000000" w:themeColor="text1"/>
          <w:sz w:val="27"/>
          <w:szCs w:val="27"/>
          <w:lang w:eastAsia="zh-CN"/>
        </w:rPr>
      </w:pPr>
    </w:p>
    <w:p w:rsidR="00392D49" w:rsidRPr="00084BD3" w:rsidRDefault="00392D49" w:rsidP="00392D49">
      <w:pPr>
        <w:suppressAutoHyphens/>
        <w:autoSpaceDE w:val="0"/>
        <w:spacing w:after="0" w:line="240" w:lineRule="auto"/>
        <w:jc w:val="right"/>
        <w:rPr>
          <w:rFonts w:ascii="PT Astra Serif" w:hAnsi="PT Astra Serif"/>
          <w:color w:val="000000" w:themeColor="text1"/>
          <w:sz w:val="27"/>
          <w:szCs w:val="27"/>
          <w:lang w:eastAsia="zh-CN"/>
        </w:rPr>
      </w:pPr>
    </w:p>
    <w:p w:rsidR="00392D49" w:rsidRPr="00084BD3" w:rsidRDefault="00392D49" w:rsidP="00392D49">
      <w:pPr>
        <w:spacing w:after="0"/>
        <w:jc w:val="center"/>
        <w:rPr>
          <w:rFonts w:ascii="PT Astra Serif" w:hAnsi="PT Astra Serif"/>
          <w:lang w:eastAsia="zh-CN"/>
        </w:rPr>
        <w:sectPr w:rsidR="00392D49" w:rsidRPr="00084BD3" w:rsidSect="009A0DBD">
          <w:headerReference w:type="default" r:id="rId10"/>
          <w:footerReference w:type="default" r:id="rId11"/>
          <w:pgSz w:w="11906" w:h="16838"/>
          <w:pgMar w:top="1134" w:right="567" w:bottom="1134" w:left="1701" w:header="680" w:footer="720" w:gutter="0"/>
          <w:pgNumType w:start="1"/>
          <w:cols w:space="720"/>
          <w:docGrid w:linePitch="360"/>
        </w:sectPr>
      </w:pPr>
    </w:p>
    <w:tbl>
      <w:tblPr>
        <w:tblpPr w:leftFromText="180" w:rightFromText="180" w:horzAnchor="margin" w:tblpY="-1155"/>
        <w:tblW w:w="0" w:type="auto"/>
        <w:tblLook w:val="04A0" w:firstRow="1" w:lastRow="0" w:firstColumn="1" w:lastColumn="0" w:noHBand="0" w:noVBand="1"/>
      </w:tblPr>
      <w:tblGrid>
        <w:gridCol w:w="11057"/>
        <w:gridCol w:w="4111"/>
      </w:tblGrid>
      <w:tr w:rsidR="00392D49" w:rsidRPr="00084BD3" w:rsidTr="008C2499">
        <w:tc>
          <w:tcPr>
            <w:tcW w:w="11057" w:type="dxa"/>
          </w:tcPr>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tc>
        <w:tc>
          <w:tcPr>
            <w:tcW w:w="4111" w:type="dxa"/>
          </w:tcPr>
          <w:p w:rsidR="00392D49" w:rsidRPr="00084BD3" w:rsidRDefault="00392D49" w:rsidP="008C2499">
            <w:pPr>
              <w:autoSpaceDE w:val="0"/>
              <w:autoSpaceDN w:val="0"/>
              <w:adjustRightInd w:val="0"/>
              <w:spacing w:after="0" w:line="20" w:lineRule="atLeast"/>
              <w:rPr>
                <w:rFonts w:ascii="PT Astra Serif" w:hAnsi="PT Astra Serif"/>
                <w:sz w:val="28"/>
                <w:szCs w:val="28"/>
              </w:rPr>
            </w:pPr>
            <w:r w:rsidRPr="00084BD3">
              <w:rPr>
                <w:rFonts w:ascii="PT Astra Serif" w:hAnsi="PT Astra Serif"/>
                <w:sz w:val="28"/>
                <w:szCs w:val="28"/>
              </w:rPr>
              <w:t>Приложение 2</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к муниципальной программе,</w:t>
            </w:r>
          </w:p>
          <w:p w:rsidR="00392D49" w:rsidRPr="00084BD3" w:rsidRDefault="00392D49" w:rsidP="008C2499">
            <w:pPr>
              <w:spacing w:after="0" w:line="20" w:lineRule="atLeast"/>
              <w:jc w:val="both"/>
              <w:rPr>
                <w:rFonts w:ascii="PT Astra Serif" w:hAnsi="PT Astra Serif"/>
                <w:sz w:val="28"/>
                <w:szCs w:val="28"/>
              </w:rPr>
            </w:pPr>
            <w:proofErr w:type="gramStart"/>
            <w:r w:rsidRPr="00084BD3">
              <w:rPr>
                <w:rFonts w:ascii="PT Astra Serif" w:hAnsi="PT Astra Serif"/>
                <w:sz w:val="28"/>
                <w:szCs w:val="28"/>
              </w:rPr>
              <w:t>утвержденной</w:t>
            </w:r>
            <w:proofErr w:type="gramEnd"/>
            <w:r w:rsidRPr="00084BD3">
              <w:rPr>
                <w:rFonts w:ascii="PT Astra Serif" w:hAnsi="PT Astra Serif"/>
                <w:sz w:val="28"/>
                <w:szCs w:val="28"/>
              </w:rPr>
              <w:t xml:space="preserve"> постановлением </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администрации МО</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«Мелекесский район»</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Ульяновской области</w:t>
            </w:r>
          </w:p>
          <w:p w:rsidR="00392D49" w:rsidRPr="00084BD3" w:rsidRDefault="00392D49" w:rsidP="005E6B08">
            <w:pPr>
              <w:spacing w:after="0" w:line="20" w:lineRule="atLeast"/>
              <w:jc w:val="both"/>
              <w:rPr>
                <w:rFonts w:ascii="PT Astra Serif" w:hAnsi="PT Astra Serif"/>
                <w:sz w:val="28"/>
                <w:szCs w:val="28"/>
              </w:rPr>
            </w:pPr>
            <w:r w:rsidRPr="00084BD3">
              <w:rPr>
                <w:rFonts w:ascii="PT Astra Serif" w:hAnsi="PT Astra Serif"/>
                <w:sz w:val="28"/>
                <w:szCs w:val="28"/>
              </w:rPr>
              <w:t>От</w:t>
            </w:r>
            <w:r w:rsidR="005E6B08">
              <w:rPr>
                <w:rFonts w:ascii="PT Astra Serif" w:hAnsi="PT Astra Serif"/>
                <w:sz w:val="28"/>
                <w:szCs w:val="28"/>
              </w:rPr>
              <w:t xml:space="preserve"> 13 марта 2023</w:t>
            </w:r>
            <w:r w:rsidRPr="00084BD3">
              <w:rPr>
                <w:rFonts w:ascii="PT Astra Serif" w:hAnsi="PT Astra Serif"/>
                <w:sz w:val="28"/>
                <w:szCs w:val="28"/>
              </w:rPr>
              <w:t xml:space="preserve"> №</w:t>
            </w:r>
            <w:r w:rsidR="005E6B08">
              <w:rPr>
                <w:rFonts w:ascii="PT Astra Serif" w:hAnsi="PT Astra Serif"/>
                <w:sz w:val="28"/>
                <w:szCs w:val="28"/>
              </w:rPr>
              <w:t>275</w:t>
            </w:r>
            <w:bookmarkStart w:id="0" w:name="_GoBack"/>
            <w:bookmarkEnd w:id="0"/>
          </w:p>
        </w:tc>
      </w:tr>
    </w:tbl>
    <w:p w:rsidR="00392D49" w:rsidRPr="00084BD3" w:rsidRDefault="00392D49" w:rsidP="00392D49">
      <w:pPr>
        <w:autoSpaceDE w:val="0"/>
        <w:autoSpaceDN w:val="0"/>
        <w:adjustRightInd w:val="0"/>
        <w:spacing w:after="0"/>
        <w:jc w:val="center"/>
        <w:outlineLvl w:val="0"/>
        <w:rPr>
          <w:rFonts w:ascii="PT Astra Serif" w:hAnsi="PT Astra Serif" w:cs="PT Astra Serif"/>
          <w:b/>
          <w:bCs/>
          <w:i/>
          <w:sz w:val="26"/>
          <w:szCs w:val="26"/>
        </w:rPr>
      </w:pPr>
    </w:p>
    <w:p w:rsidR="00392D49" w:rsidRPr="00084BD3" w:rsidRDefault="00392D49" w:rsidP="00392D49">
      <w:pPr>
        <w:autoSpaceDE w:val="0"/>
        <w:autoSpaceDN w:val="0"/>
        <w:adjustRightInd w:val="0"/>
        <w:spacing w:after="0"/>
        <w:jc w:val="center"/>
        <w:outlineLvl w:val="0"/>
        <w:rPr>
          <w:rFonts w:ascii="PT Astra Serif" w:hAnsi="PT Astra Serif" w:cs="PT Astra Serif"/>
          <w:b/>
          <w:bCs/>
          <w:sz w:val="26"/>
          <w:szCs w:val="26"/>
        </w:rPr>
      </w:pPr>
      <w:r w:rsidRPr="00084BD3">
        <w:rPr>
          <w:rFonts w:ascii="PT Astra Serif" w:hAnsi="PT Astra Serif" w:cs="PT Astra Serif"/>
          <w:bCs/>
          <w:color w:val="000000" w:themeColor="text1"/>
          <w:sz w:val="26"/>
          <w:szCs w:val="26"/>
        </w:rPr>
        <w:t>Система мероприятий муниципальной программы</w:t>
      </w:r>
      <w:r w:rsidRPr="00084BD3">
        <w:rPr>
          <w:rFonts w:ascii="PT Astra Serif" w:hAnsi="PT Astra Serif" w:cs="PT Astra Serif"/>
          <w:b/>
          <w:bCs/>
          <w:i/>
          <w:sz w:val="26"/>
          <w:szCs w:val="26"/>
        </w:rPr>
        <w:t xml:space="preserve"> «</w:t>
      </w:r>
      <w:r w:rsidRPr="00084BD3">
        <w:rPr>
          <w:rFonts w:ascii="PT Astra Serif" w:hAnsi="PT Astra Serif" w:cs="PT Astra Serif"/>
          <w:b/>
          <w:bCs/>
          <w:sz w:val="26"/>
          <w:szCs w:val="26"/>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p>
    <w:p w:rsidR="00392D49" w:rsidRPr="00084BD3" w:rsidRDefault="00392D49" w:rsidP="00392D49">
      <w:pPr>
        <w:autoSpaceDE w:val="0"/>
        <w:autoSpaceDN w:val="0"/>
        <w:adjustRightInd w:val="0"/>
        <w:spacing w:after="0"/>
        <w:jc w:val="center"/>
        <w:outlineLvl w:val="0"/>
        <w:rPr>
          <w:rFonts w:ascii="PT Astra Serif" w:hAnsi="PT Astra Serif" w:cs="PT Astra Serif"/>
          <w:b/>
          <w:bCs/>
          <w:i/>
          <w:sz w:val="26"/>
          <w:szCs w:val="26"/>
        </w:rPr>
      </w:pPr>
    </w:p>
    <w:tbl>
      <w:tblPr>
        <w:tblStyle w:val="af0"/>
        <w:tblW w:w="14884" w:type="dxa"/>
        <w:tblInd w:w="-34" w:type="dxa"/>
        <w:tblLayout w:type="fixed"/>
        <w:tblLook w:val="04A0" w:firstRow="1" w:lastRow="0" w:firstColumn="1" w:lastColumn="0" w:noHBand="0" w:noVBand="1"/>
      </w:tblPr>
      <w:tblGrid>
        <w:gridCol w:w="563"/>
        <w:gridCol w:w="2829"/>
        <w:gridCol w:w="12"/>
        <w:gridCol w:w="1964"/>
        <w:gridCol w:w="7"/>
        <w:gridCol w:w="984"/>
        <w:gridCol w:w="9"/>
        <w:gridCol w:w="1560"/>
        <w:gridCol w:w="1417"/>
        <w:gridCol w:w="992"/>
        <w:gridCol w:w="1134"/>
        <w:gridCol w:w="7"/>
        <w:gridCol w:w="1127"/>
        <w:gridCol w:w="1140"/>
        <w:gridCol w:w="1139"/>
      </w:tblGrid>
      <w:tr w:rsidR="00392D49" w:rsidRPr="00084BD3" w:rsidTr="007B520D">
        <w:trPr>
          <w:trHeight w:val="666"/>
        </w:trPr>
        <w:tc>
          <w:tcPr>
            <w:tcW w:w="563" w:type="dxa"/>
            <w:vMerge w:val="restart"/>
          </w:tcPr>
          <w:p w:rsidR="00392D49" w:rsidRPr="00084BD3" w:rsidRDefault="00392D49" w:rsidP="008C2499">
            <w:pPr>
              <w:widowControl w:val="0"/>
              <w:suppressAutoHyphens/>
              <w:autoSpaceDE w:val="0"/>
              <w:spacing w:after="0" w:line="240" w:lineRule="auto"/>
              <w:ind w:firstLine="720"/>
              <w:jc w:val="center"/>
              <w:rPr>
                <w:rFonts w:ascii="PT Astra Serif" w:hAnsi="PT Astra Serif"/>
                <w:b/>
                <w:i/>
                <w:sz w:val="26"/>
                <w:szCs w:val="26"/>
                <w:lang w:eastAsia="zh-CN"/>
              </w:rPr>
            </w:pPr>
            <w:r w:rsidRPr="00084BD3">
              <w:rPr>
                <w:rFonts w:ascii="PT Astra Serif" w:hAnsi="PT Astra Serif"/>
                <w:b/>
                <w:i/>
                <w:sz w:val="26"/>
                <w:szCs w:val="26"/>
                <w:lang w:eastAsia="zh-CN"/>
              </w:rPr>
              <w:t xml:space="preserve">№№ </w:t>
            </w:r>
            <w:proofErr w:type="gramStart"/>
            <w:r w:rsidRPr="00084BD3">
              <w:rPr>
                <w:rFonts w:ascii="PT Astra Serif" w:hAnsi="PT Astra Serif"/>
                <w:b/>
                <w:i/>
                <w:sz w:val="26"/>
                <w:szCs w:val="26"/>
                <w:lang w:eastAsia="zh-CN"/>
              </w:rPr>
              <w:t>п</w:t>
            </w:r>
            <w:proofErr w:type="gramEnd"/>
            <w:r w:rsidRPr="00084BD3">
              <w:rPr>
                <w:rFonts w:ascii="PT Astra Serif" w:hAnsi="PT Astra Serif"/>
                <w:b/>
                <w:i/>
                <w:sz w:val="26"/>
                <w:szCs w:val="26"/>
                <w:lang w:eastAsia="zh-CN"/>
              </w:rPr>
              <w:t>/п</w:t>
            </w:r>
          </w:p>
          <w:p w:rsidR="00392D49" w:rsidRPr="00084BD3" w:rsidRDefault="00392D49" w:rsidP="008C2499">
            <w:pPr>
              <w:widowControl w:val="0"/>
              <w:suppressAutoHyphens/>
              <w:autoSpaceDE w:val="0"/>
              <w:spacing w:after="0" w:line="240" w:lineRule="auto"/>
              <w:ind w:firstLine="720"/>
              <w:jc w:val="center"/>
              <w:rPr>
                <w:rFonts w:ascii="PT Astra Serif" w:hAnsi="PT Astra Serif"/>
                <w:b/>
                <w:i/>
                <w:sz w:val="26"/>
                <w:szCs w:val="26"/>
                <w:lang w:eastAsia="zh-CN"/>
              </w:rPr>
            </w:pPr>
            <w:r w:rsidRPr="00084BD3">
              <w:rPr>
                <w:rFonts w:ascii="PT Astra Serif" w:hAnsi="PT Astra Serif"/>
                <w:sz w:val="26"/>
                <w:szCs w:val="26"/>
                <w:lang w:eastAsia="zh-CN"/>
              </w:rPr>
              <w:t>1</w:t>
            </w:r>
          </w:p>
        </w:tc>
        <w:tc>
          <w:tcPr>
            <w:tcW w:w="2829" w:type="dxa"/>
            <w:vMerge w:val="restart"/>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Наименование мероприятия</w:t>
            </w:r>
          </w:p>
        </w:tc>
        <w:tc>
          <w:tcPr>
            <w:tcW w:w="1983" w:type="dxa"/>
            <w:gridSpan w:val="3"/>
            <w:vMerge w:val="restart"/>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Ответственные исполнители мероприятия</w:t>
            </w:r>
          </w:p>
        </w:tc>
        <w:tc>
          <w:tcPr>
            <w:tcW w:w="993" w:type="dxa"/>
            <w:gridSpan w:val="2"/>
            <w:vMerge w:val="restart"/>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Предполагаемый срок реализации</w:t>
            </w:r>
          </w:p>
        </w:tc>
        <w:tc>
          <w:tcPr>
            <w:tcW w:w="1560" w:type="dxa"/>
            <w:vMerge w:val="restart"/>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Источник финансового обеспечения</w:t>
            </w:r>
          </w:p>
        </w:tc>
        <w:tc>
          <w:tcPr>
            <w:tcW w:w="1417" w:type="dxa"/>
            <w:vMerge w:val="restart"/>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 xml:space="preserve">Всего </w:t>
            </w:r>
          </w:p>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proofErr w:type="spellStart"/>
            <w:r w:rsidRPr="00084BD3">
              <w:rPr>
                <w:rFonts w:ascii="PT Astra Serif" w:hAnsi="PT Astra Serif"/>
                <w:b/>
                <w:i/>
                <w:sz w:val="26"/>
                <w:szCs w:val="26"/>
                <w:lang w:eastAsia="zh-CN"/>
              </w:rPr>
              <w:t>тыс</w:t>
            </w:r>
            <w:proofErr w:type="gramStart"/>
            <w:r w:rsidRPr="00084BD3">
              <w:rPr>
                <w:rFonts w:ascii="PT Astra Serif" w:hAnsi="PT Astra Serif"/>
                <w:b/>
                <w:i/>
                <w:sz w:val="26"/>
                <w:szCs w:val="26"/>
                <w:lang w:eastAsia="zh-CN"/>
              </w:rPr>
              <w:t>.р</w:t>
            </w:r>
            <w:proofErr w:type="gramEnd"/>
            <w:r w:rsidRPr="00084BD3">
              <w:rPr>
                <w:rFonts w:ascii="PT Astra Serif" w:hAnsi="PT Astra Serif"/>
                <w:b/>
                <w:i/>
                <w:sz w:val="26"/>
                <w:szCs w:val="26"/>
                <w:lang w:eastAsia="zh-CN"/>
              </w:rPr>
              <w:t>уб</w:t>
            </w:r>
            <w:proofErr w:type="spellEnd"/>
            <w:r w:rsidRPr="00084BD3">
              <w:rPr>
                <w:rFonts w:ascii="PT Astra Serif" w:hAnsi="PT Astra Serif"/>
                <w:b/>
                <w:i/>
                <w:sz w:val="26"/>
                <w:szCs w:val="26"/>
                <w:lang w:eastAsia="zh-CN"/>
              </w:rPr>
              <w:t>.</w:t>
            </w:r>
          </w:p>
        </w:tc>
        <w:tc>
          <w:tcPr>
            <w:tcW w:w="5539" w:type="dxa"/>
            <w:gridSpan w:val="6"/>
          </w:tcPr>
          <w:p w:rsidR="00392D49" w:rsidRPr="00084BD3" w:rsidRDefault="00392D49" w:rsidP="008C2499">
            <w:pPr>
              <w:ind w:hanging="108"/>
              <w:jc w:val="center"/>
              <w:rPr>
                <w:rFonts w:ascii="PT Astra Serif" w:hAnsi="PT Astra Serif"/>
                <w:b/>
                <w:sz w:val="26"/>
                <w:szCs w:val="26"/>
              </w:rPr>
            </w:pPr>
            <w:r w:rsidRPr="00084BD3">
              <w:rPr>
                <w:rFonts w:ascii="PT Astra Serif" w:hAnsi="PT Astra Serif"/>
                <w:b/>
                <w:i/>
                <w:sz w:val="26"/>
                <w:szCs w:val="26"/>
              </w:rPr>
              <w:t xml:space="preserve">Объем финансового обеспечения реализации мероприятий по годам, </w:t>
            </w:r>
            <w:proofErr w:type="spellStart"/>
            <w:r w:rsidRPr="00084BD3">
              <w:rPr>
                <w:rFonts w:ascii="PT Astra Serif" w:hAnsi="PT Astra Serif"/>
                <w:b/>
                <w:i/>
                <w:sz w:val="26"/>
                <w:szCs w:val="26"/>
              </w:rPr>
              <w:t>тыс</w:t>
            </w:r>
            <w:proofErr w:type="gramStart"/>
            <w:r w:rsidRPr="00084BD3">
              <w:rPr>
                <w:rFonts w:ascii="PT Astra Serif" w:hAnsi="PT Astra Serif"/>
                <w:b/>
                <w:i/>
                <w:sz w:val="26"/>
                <w:szCs w:val="26"/>
              </w:rPr>
              <w:t>.р</w:t>
            </w:r>
            <w:proofErr w:type="gramEnd"/>
            <w:r w:rsidRPr="00084BD3">
              <w:rPr>
                <w:rFonts w:ascii="PT Astra Serif" w:hAnsi="PT Astra Serif"/>
                <w:b/>
                <w:i/>
                <w:sz w:val="26"/>
                <w:szCs w:val="26"/>
              </w:rPr>
              <w:t>уб</w:t>
            </w:r>
            <w:proofErr w:type="spellEnd"/>
            <w:r w:rsidRPr="00084BD3">
              <w:rPr>
                <w:rFonts w:ascii="PT Astra Serif" w:hAnsi="PT Astra Serif"/>
                <w:b/>
                <w:i/>
                <w:sz w:val="26"/>
                <w:szCs w:val="26"/>
              </w:rPr>
              <w:t>.</w:t>
            </w:r>
          </w:p>
        </w:tc>
      </w:tr>
      <w:tr w:rsidR="00392D49" w:rsidRPr="00084BD3" w:rsidTr="007B520D">
        <w:tc>
          <w:tcPr>
            <w:tcW w:w="563" w:type="dxa"/>
            <w:vMerge/>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2829" w:type="dxa"/>
            <w:vMerge/>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p>
        </w:tc>
        <w:tc>
          <w:tcPr>
            <w:tcW w:w="1983" w:type="dxa"/>
            <w:gridSpan w:val="3"/>
            <w:vMerge/>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993" w:type="dxa"/>
            <w:gridSpan w:val="2"/>
            <w:vMerge/>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1560" w:type="dxa"/>
            <w:vMerge/>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1417" w:type="dxa"/>
            <w:vMerge/>
          </w:tcPr>
          <w:p w:rsidR="00392D49" w:rsidRPr="00084BD3" w:rsidRDefault="00392D49" w:rsidP="008C2499">
            <w:pPr>
              <w:widowControl w:val="0"/>
              <w:suppressAutoHyphens/>
              <w:autoSpaceDE w:val="0"/>
              <w:spacing w:after="0" w:line="240" w:lineRule="auto"/>
              <w:ind w:hanging="108"/>
              <w:jc w:val="center"/>
              <w:rPr>
                <w:rFonts w:ascii="PT Astra Serif" w:hAnsi="PT Astra Serif"/>
                <w:b/>
                <w:sz w:val="26"/>
                <w:szCs w:val="26"/>
                <w:lang w:eastAsia="zh-CN"/>
              </w:rPr>
            </w:pPr>
          </w:p>
        </w:tc>
        <w:tc>
          <w:tcPr>
            <w:tcW w:w="992" w:type="dxa"/>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2023</w:t>
            </w:r>
          </w:p>
        </w:tc>
        <w:tc>
          <w:tcPr>
            <w:tcW w:w="1134" w:type="dxa"/>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2024</w:t>
            </w:r>
          </w:p>
        </w:tc>
        <w:tc>
          <w:tcPr>
            <w:tcW w:w="1134"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2025</w:t>
            </w:r>
          </w:p>
        </w:tc>
        <w:tc>
          <w:tcPr>
            <w:tcW w:w="1140" w:type="dxa"/>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2026</w:t>
            </w:r>
          </w:p>
        </w:tc>
        <w:tc>
          <w:tcPr>
            <w:tcW w:w="1139" w:type="dxa"/>
          </w:tcPr>
          <w:p w:rsidR="00392D49" w:rsidRPr="00084BD3" w:rsidRDefault="00392D49" w:rsidP="008C2499">
            <w:pPr>
              <w:widowControl w:val="0"/>
              <w:suppressAutoHyphens/>
              <w:autoSpaceDE w:val="0"/>
              <w:spacing w:after="0" w:line="240" w:lineRule="auto"/>
              <w:jc w:val="center"/>
              <w:rPr>
                <w:rFonts w:ascii="PT Astra Serif" w:hAnsi="PT Astra Serif"/>
                <w:b/>
                <w:i/>
                <w:sz w:val="26"/>
                <w:szCs w:val="26"/>
                <w:lang w:eastAsia="zh-CN"/>
              </w:rPr>
            </w:pPr>
            <w:r w:rsidRPr="00084BD3">
              <w:rPr>
                <w:rFonts w:ascii="PT Astra Serif" w:hAnsi="PT Astra Serif"/>
                <w:b/>
                <w:i/>
                <w:sz w:val="26"/>
                <w:szCs w:val="26"/>
                <w:lang w:eastAsia="zh-CN"/>
              </w:rPr>
              <w:t>2027</w:t>
            </w:r>
          </w:p>
        </w:tc>
      </w:tr>
      <w:tr w:rsidR="00392D49" w:rsidRPr="00084BD3" w:rsidTr="007B520D">
        <w:tc>
          <w:tcPr>
            <w:tcW w:w="563"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1</w:t>
            </w:r>
          </w:p>
        </w:tc>
        <w:tc>
          <w:tcPr>
            <w:tcW w:w="2829"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2</w:t>
            </w:r>
          </w:p>
        </w:tc>
        <w:tc>
          <w:tcPr>
            <w:tcW w:w="1983" w:type="dxa"/>
            <w:gridSpan w:val="3"/>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3</w:t>
            </w:r>
          </w:p>
        </w:tc>
        <w:tc>
          <w:tcPr>
            <w:tcW w:w="993"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4</w:t>
            </w:r>
          </w:p>
        </w:tc>
        <w:tc>
          <w:tcPr>
            <w:tcW w:w="1560"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5</w:t>
            </w:r>
          </w:p>
        </w:tc>
        <w:tc>
          <w:tcPr>
            <w:tcW w:w="1417"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6</w:t>
            </w:r>
          </w:p>
        </w:tc>
        <w:tc>
          <w:tcPr>
            <w:tcW w:w="992"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7</w:t>
            </w:r>
          </w:p>
        </w:tc>
        <w:tc>
          <w:tcPr>
            <w:tcW w:w="1134"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8</w:t>
            </w:r>
          </w:p>
        </w:tc>
        <w:tc>
          <w:tcPr>
            <w:tcW w:w="1134"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9</w:t>
            </w:r>
          </w:p>
        </w:tc>
        <w:tc>
          <w:tcPr>
            <w:tcW w:w="1140"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10</w:t>
            </w:r>
          </w:p>
        </w:tc>
        <w:tc>
          <w:tcPr>
            <w:tcW w:w="1139"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11</w:t>
            </w:r>
          </w:p>
        </w:tc>
      </w:tr>
      <w:tr w:rsidR="00392D49" w:rsidRPr="00084BD3" w:rsidTr="008C2499">
        <w:tc>
          <w:tcPr>
            <w:tcW w:w="14884" w:type="dxa"/>
            <w:gridSpan w:val="15"/>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cs="Arial"/>
                <w:b/>
                <w:color w:val="000000" w:themeColor="text1"/>
                <w:sz w:val="28"/>
                <w:szCs w:val="28"/>
                <w:lang w:eastAsia="zh-CN"/>
              </w:rPr>
              <w:t>1.Подпрограмма «Содействие в развитии агропромышленного комплекса муниципального образования «Мелекесский район» Ульяновской области</w:t>
            </w:r>
          </w:p>
        </w:tc>
      </w:tr>
      <w:tr w:rsidR="00392D49" w:rsidRPr="00084BD3" w:rsidTr="007B520D">
        <w:tc>
          <w:tcPr>
            <w:tcW w:w="563" w:type="dxa"/>
          </w:tcPr>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r w:rsidRPr="00084BD3">
              <w:rPr>
                <w:rFonts w:ascii="PT Astra Serif" w:hAnsi="PT Astra Serif"/>
                <w:sz w:val="26"/>
                <w:szCs w:val="26"/>
                <w:lang w:eastAsia="zh-CN"/>
              </w:rPr>
              <w:t>21.1</w:t>
            </w:r>
          </w:p>
        </w:tc>
        <w:tc>
          <w:tcPr>
            <w:tcW w:w="2829" w:type="dxa"/>
          </w:tcPr>
          <w:p w:rsidR="00392D49" w:rsidRPr="00084BD3" w:rsidRDefault="00392D49" w:rsidP="008C2499">
            <w:pPr>
              <w:widowControl w:val="0"/>
              <w:suppressAutoHyphens/>
              <w:autoSpaceDE w:val="0"/>
              <w:spacing w:after="0" w:line="240" w:lineRule="auto"/>
              <w:ind w:hanging="283"/>
              <w:rPr>
                <w:rFonts w:ascii="PT Astra Serif" w:hAnsi="PT Astra Serif"/>
                <w:sz w:val="26"/>
                <w:szCs w:val="26"/>
                <w:lang w:eastAsia="zh-CN"/>
              </w:rPr>
            </w:pPr>
            <w:r w:rsidRPr="00084BD3">
              <w:rPr>
                <w:rFonts w:ascii="PT Astra Serif" w:hAnsi="PT Astra Serif"/>
                <w:sz w:val="26"/>
                <w:szCs w:val="26"/>
                <w:lang w:eastAsia="zh-CN"/>
              </w:rPr>
              <w:t xml:space="preserve">    Обеспечение реализации муниципальной программы</w:t>
            </w:r>
            <w:r w:rsidR="00702A44">
              <w:rPr>
                <w:rFonts w:ascii="PT Astra Serif" w:hAnsi="PT Astra Serif"/>
                <w:sz w:val="26"/>
                <w:szCs w:val="26"/>
                <w:lang w:eastAsia="zh-CN"/>
              </w:rPr>
              <w:t xml:space="preserve"> (основное мероприятие)</w:t>
            </w:r>
          </w:p>
        </w:tc>
        <w:tc>
          <w:tcPr>
            <w:tcW w:w="1983" w:type="dxa"/>
            <w:gridSpan w:val="3"/>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Муниципальное казенное учреждение «Управление сельского хозяйства Мелекесского района Ульяновской области»</w:t>
            </w:r>
          </w:p>
        </w:tc>
        <w:tc>
          <w:tcPr>
            <w:tcW w:w="993"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2023-2027</w:t>
            </w:r>
          </w:p>
        </w:tc>
        <w:tc>
          <w:tcPr>
            <w:tcW w:w="1560"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Бюджет муниципального образования «Мелекесский район»</w:t>
            </w:r>
          </w:p>
        </w:tc>
        <w:tc>
          <w:tcPr>
            <w:tcW w:w="1417" w:type="dxa"/>
          </w:tcPr>
          <w:p w:rsidR="00392D49" w:rsidRPr="00084BD3" w:rsidRDefault="00392D49" w:rsidP="008C2499">
            <w:pPr>
              <w:widowControl w:val="0"/>
              <w:suppressAutoHyphens/>
              <w:autoSpaceDE w:val="0"/>
              <w:spacing w:after="0" w:line="240" w:lineRule="auto"/>
              <w:ind w:hanging="108"/>
              <w:rPr>
                <w:rFonts w:ascii="PT Astra Serif" w:hAnsi="PT Astra Serif"/>
                <w:b/>
                <w:sz w:val="26"/>
                <w:szCs w:val="26"/>
                <w:lang w:eastAsia="zh-CN"/>
              </w:rPr>
            </w:pPr>
            <w:r w:rsidRPr="00084BD3">
              <w:rPr>
                <w:rFonts w:ascii="PT Astra Serif" w:hAnsi="PT Astra Serif"/>
                <w:b/>
                <w:sz w:val="26"/>
                <w:szCs w:val="26"/>
                <w:lang w:eastAsia="zh-CN"/>
              </w:rPr>
              <w:t>18874,19189</w:t>
            </w:r>
          </w:p>
        </w:tc>
        <w:tc>
          <w:tcPr>
            <w:tcW w:w="992" w:type="dxa"/>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4099,8380</w:t>
            </w:r>
          </w:p>
        </w:tc>
        <w:tc>
          <w:tcPr>
            <w:tcW w:w="1134" w:type="dxa"/>
          </w:tcPr>
          <w:p w:rsidR="00392D49" w:rsidRPr="00084BD3" w:rsidRDefault="00392D49" w:rsidP="008C2499">
            <w:pPr>
              <w:widowControl w:val="0"/>
              <w:suppressAutoHyphens/>
              <w:autoSpaceDE w:val="0"/>
              <w:spacing w:after="0" w:line="240" w:lineRule="auto"/>
              <w:rPr>
                <w:rFonts w:ascii="PT Astra Serif" w:hAnsi="PT Astra Serif"/>
                <w:b/>
                <w:sz w:val="26"/>
                <w:szCs w:val="26"/>
                <w:lang w:val="en-US" w:eastAsia="zh-CN"/>
              </w:rPr>
            </w:pPr>
            <w:r w:rsidRPr="00084BD3">
              <w:rPr>
                <w:rFonts w:ascii="PT Astra Serif" w:hAnsi="PT Astra Serif"/>
                <w:b/>
                <w:sz w:val="26"/>
                <w:szCs w:val="26"/>
                <w:lang w:eastAsia="zh-CN"/>
              </w:rPr>
              <w:t>3128,28489</w:t>
            </w:r>
          </w:p>
        </w:tc>
        <w:tc>
          <w:tcPr>
            <w:tcW w:w="1134" w:type="dxa"/>
            <w:gridSpan w:val="2"/>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3882,02300</w:t>
            </w:r>
          </w:p>
        </w:tc>
        <w:tc>
          <w:tcPr>
            <w:tcW w:w="1140" w:type="dxa"/>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3882,02300</w:t>
            </w:r>
          </w:p>
        </w:tc>
        <w:tc>
          <w:tcPr>
            <w:tcW w:w="1139" w:type="dxa"/>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3882,02300</w:t>
            </w:r>
          </w:p>
        </w:tc>
      </w:tr>
      <w:tr w:rsidR="00392D49" w:rsidRPr="00084BD3" w:rsidTr="007B520D">
        <w:tc>
          <w:tcPr>
            <w:tcW w:w="563" w:type="dxa"/>
          </w:tcPr>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r w:rsidRPr="00084BD3">
              <w:rPr>
                <w:rFonts w:ascii="PT Astra Serif" w:hAnsi="PT Astra Serif"/>
                <w:sz w:val="26"/>
                <w:szCs w:val="26"/>
                <w:lang w:eastAsia="zh-CN"/>
              </w:rPr>
              <w:lastRenderedPageBreak/>
              <w:t>1</w:t>
            </w:r>
          </w:p>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r w:rsidRPr="00084BD3">
              <w:rPr>
                <w:rFonts w:ascii="PT Astra Serif" w:hAnsi="PT Astra Serif"/>
                <w:sz w:val="26"/>
                <w:szCs w:val="26"/>
                <w:lang w:eastAsia="zh-CN"/>
              </w:rPr>
              <w:t>11.2</w:t>
            </w:r>
          </w:p>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p>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p>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p>
        </w:tc>
        <w:tc>
          <w:tcPr>
            <w:tcW w:w="2829" w:type="dxa"/>
          </w:tcPr>
          <w:p w:rsidR="00392D49" w:rsidRPr="00084BD3" w:rsidRDefault="00392D49" w:rsidP="00480EA8">
            <w:pPr>
              <w:widowControl w:val="0"/>
              <w:suppressAutoHyphens/>
              <w:autoSpaceDE w:val="0"/>
              <w:spacing w:after="0" w:line="240" w:lineRule="auto"/>
              <w:ind w:hanging="283"/>
              <w:rPr>
                <w:rFonts w:ascii="PT Astra Serif" w:hAnsi="PT Astra Serif"/>
                <w:sz w:val="26"/>
                <w:szCs w:val="26"/>
                <w:lang w:eastAsia="zh-CN"/>
              </w:rPr>
            </w:pPr>
            <w:proofErr w:type="spellStart"/>
            <w:r w:rsidRPr="00084BD3">
              <w:rPr>
                <w:rFonts w:ascii="PT Astra Serif" w:hAnsi="PT Astra Serif"/>
                <w:sz w:val="26"/>
                <w:szCs w:val="26"/>
                <w:lang w:eastAsia="zh-CN"/>
              </w:rPr>
              <w:t>ППроведение</w:t>
            </w:r>
            <w:proofErr w:type="spellEnd"/>
            <w:r w:rsidRPr="00084BD3">
              <w:rPr>
                <w:rFonts w:ascii="PT Astra Serif" w:hAnsi="PT Astra Serif"/>
                <w:sz w:val="26"/>
                <w:szCs w:val="26"/>
                <w:lang w:eastAsia="zh-CN"/>
              </w:rPr>
              <w:t xml:space="preserve"> районных соревнований в отр</w:t>
            </w:r>
            <w:r w:rsidR="00480EA8">
              <w:rPr>
                <w:rFonts w:ascii="PT Astra Serif" w:hAnsi="PT Astra Serif"/>
                <w:sz w:val="26"/>
                <w:szCs w:val="26"/>
                <w:lang w:eastAsia="zh-CN"/>
              </w:rPr>
              <w:t>а</w:t>
            </w:r>
            <w:r w:rsidRPr="00084BD3">
              <w:rPr>
                <w:rFonts w:ascii="PT Astra Serif" w:hAnsi="PT Astra Serif"/>
                <w:sz w:val="26"/>
                <w:szCs w:val="26"/>
                <w:lang w:eastAsia="zh-CN"/>
              </w:rPr>
              <w:t>сли сельского хозяйства на территории муниципального образования «Мелекесский район» Ульяновской области»</w:t>
            </w:r>
          </w:p>
        </w:tc>
        <w:tc>
          <w:tcPr>
            <w:tcW w:w="1983" w:type="dxa"/>
            <w:gridSpan w:val="3"/>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Муниципальное казенное учреждение «Управление сельского хозяйства Мелекесского района Ульяновской области»</w:t>
            </w:r>
          </w:p>
        </w:tc>
        <w:tc>
          <w:tcPr>
            <w:tcW w:w="993"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2023-2027</w:t>
            </w:r>
          </w:p>
        </w:tc>
        <w:tc>
          <w:tcPr>
            <w:tcW w:w="1560" w:type="dxa"/>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r w:rsidRPr="00084BD3">
              <w:rPr>
                <w:rFonts w:ascii="PT Astra Serif" w:hAnsi="PT Astra Serif"/>
                <w:sz w:val="26"/>
                <w:szCs w:val="26"/>
                <w:lang w:eastAsia="zh-CN"/>
              </w:rPr>
              <w:t>Бюджет муниципального образования «Мелекесский район» Ульяновской области</w:t>
            </w:r>
          </w:p>
        </w:tc>
        <w:tc>
          <w:tcPr>
            <w:tcW w:w="1417" w:type="dxa"/>
          </w:tcPr>
          <w:p w:rsidR="00392D49" w:rsidRPr="00084BD3" w:rsidRDefault="00392D49" w:rsidP="008C2499">
            <w:pPr>
              <w:autoSpaceDE w:val="0"/>
              <w:autoSpaceDN w:val="0"/>
              <w:adjustRightInd w:val="0"/>
              <w:rPr>
                <w:rFonts w:ascii="PT Astra Serif" w:hAnsi="PT Astra Serif" w:cs="PT Astra Serif"/>
                <w:sz w:val="26"/>
                <w:szCs w:val="26"/>
              </w:rPr>
            </w:pPr>
            <w:r w:rsidRPr="00084BD3">
              <w:rPr>
                <w:rFonts w:ascii="PT Astra Serif" w:hAnsi="PT Astra Serif"/>
                <w:b/>
                <w:sz w:val="26"/>
                <w:szCs w:val="26"/>
              </w:rPr>
              <w:t>5</w:t>
            </w:r>
            <w:r w:rsidRPr="00084BD3">
              <w:rPr>
                <w:rFonts w:ascii="PT Astra Serif" w:hAnsi="PT Astra Serif"/>
                <w:b/>
                <w:sz w:val="26"/>
                <w:szCs w:val="26"/>
                <w:lang w:val="en-US"/>
              </w:rPr>
              <w:t>2</w:t>
            </w:r>
            <w:r w:rsidRPr="00084BD3">
              <w:rPr>
                <w:rFonts w:ascii="PT Astra Serif" w:hAnsi="PT Astra Serif"/>
                <w:b/>
                <w:sz w:val="26"/>
                <w:szCs w:val="26"/>
              </w:rPr>
              <w:t>0,00000</w:t>
            </w:r>
          </w:p>
        </w:tc>
        <w:tc>
          <w:tcPr>
            <w:tcW w:w="992" w:type="dxa"/>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r w:rsidRPr="00084BD3">
              <w:rPr>
                <w:rFonts w:ascii="PT Astra Serif" w:hAnsi="PT Astra Serif"/>
                <w:b/>
                <w:sz w:val="26"/>
                <w:szCs w:val="26"/>
                <w:lang w:eastAsia="zh-CN"/>
              </w:rPr>
              <w:t>104,00000</w:t>
            </w:r>
          </w:p>
        </w:tc>
        <w:tc>
          <w:tcPr>
            <w:tcW w:w="1134" w:type="dxa"/>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r w:rsidRPr="00084BD3">
              <w:rPr>
                <w:rFonts w:ascii="PT Astra Serif" w:hAnsi="PT Astra Serif"/>
                <w:b/>
                <w:sz w:val="26"/>
                <w:szCs w:val="26"/>
                <w:lang w:eastAsia="zh-CN"/>
              </w:rPr>
              <w:t>104,00000</w:t>
            </w:r>
          </w:p>
        </w:tc>
        <w:tc>
          <w:tcPr>
            <w:tcW w:w="1134" w:type="dxa"/>
            <w:gridSpan w:val="2"/>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r w:rsidRPr="00084BD3">
              <w:rPr>
                <w:rFonts w:ascii="PT Astra Serif" w:hAnsi="PT Astra Serif"/>
                <w:b/>
                <w:sz w:val="26"/>
                <w:szCs w:val="26"/>
                <w:lang w:eastAsia="zh-CN"/>
              </w:rPr>
              <w:t>104,00000</w:t>
            </w:r>
          </w:p>
        </w:tc>
        <w:tc>
          <w:tcPr>
            <w:tcW w:w="1140" w:type="dxa"/>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r w:rsidRPr="00084BD3">
              <w:rPr>
                <w:rFonts w:ascii="PT Astra Serif" w:hAnsi="PT Astra Serif"/>
                <w:b/>
                <w:sz w:val="26"/>
                <w:szCs w:val="26"/>
                <w:lang w:eastAsia="zh-CN"/>
              </w:rPr>
              <w:t>104,00000</w:t>
            </w:r>
          </w:p>
        </w:tc>
        <w:tc>
          <w:tcPr>
            <w:tcW w:w="1139" w:type="dxa"/>
          </w:tcPr>
          <w:p w:rsidR="00392D49" w:rsidRPr="00084BD3" w:rsidRDefault="00392D49" w:rsidP="008C2499">
            <w:pPr>
              <w:widowControl w:val="0"/>
              <w:suppressAutoHyphens/>
              <w:autoSpaceDE w:val="0"/>
              <w:spacing w:after="0" w:line="240" w:lineRule="auto"/>
              <w:rPr>
                <w:rFonts w:ascii="PT Astra Serif" w:hAnsi="PT Astra Serif"/>
                <w:sz w:val="26"/>
                <w:szCs w:val="26"/>
                <w:lang w:eastAsia="zh-CN"/>
              </w:rPr>
            </w:pPr>
            <w:r w:rsidRPr="00084BD3">
              <w:rPr>
                <w:rFonts w:ascii="PT Astra Serif" w:hAnsi="PT Astra Serif"/>
                <w:b/>
                <w:sz w:val="26"/>
                <w:szCs w:val="26"/>
                <w:lang w:eastAsia="zh-CN"/>
              </w:rPr>
              <w:t>104,00000</w:t>
            </w:r>
          </w:p>
        </w:tc>
      </w:tr>
      <w:tr w:rsidR="007B520D" w:rsidRPr="00084BD3" w:rsidTr="00E84833">
        <w:trPr>
          <w:trHeight w:val="831"/>
        </w:trPr>
        <w:tc>
          <w:tcPr>
            <w:tcW w:w="563" w:type="dxa"/>
          </w:tcPr>
          <w:p w:rsidR="007B520D" w:rsidRDefault="007B520D" w:rsidP="008C2499">
            <w:pPr>
              <w:widowControl w:val="0"/>
              <w:suppressAutoHyphens/>
              <w:autoSpaceDE w:val="0"/>
              <w:spacing w:after="0" w:line="240" w:lineRule="auto"/>
              <w:jc w:val="center"/>
              <w:rPr>
                <w:rFonts w:ascii="PT Astra Serif" w:hAnsi="PT Astra Serif" w:cs="Arial"/>
                <w:b/>
                <w:color w:val="000000" w:themeColor="text1"/>
                <w:sz w:val="28"/>
                <w:szCs w:val="28"/>
                <w:lang w:eastAsia="zh-CN"/>
              </w:rPr>
            </w:pPr>
          </w:p>
          <w:p w:rsidR="007B520D" w:rsidRPr="00084BD3" w:rsidRDefault="007B520D" w:rsidP="007B520D">
            <w:pPr>
              <w:widowControl w:val="0"/>
              <w:suppressAutoHyphens/>
              <w:autoSpaceDE w:val="0"/>
              <w:spacing w:after="0" w:line="240" w:lineRule="auto"/>
              <w:rPr>
                <w:rFonts w:ascii="Times New Roman" w:hAnsi="Times New Roman"/>
                <w:sz w:val="28"/>
                <w:szCs w:val="28"/>
                <w:lang w:eastAsia="zh-CN"/>
              </w:rPr>
            </w:pPr>
          </w:p>
        </w:tc>
        <w:tc>
          <w:tcPr>
            <w:tcW w:w="2841" w:type="dxa"/>
            <w:gridSpan w:val="2"/>
          </w:tcPr>
          <w:p w:rsidR="007B520D" w:rsidRPr="00A257EC" w:rsidRDefault="007B520D" w:rsidP="007B520D">
            <w:pPr>
              <w:widowControl w:val="0"/>
              <w:suppressAutoHyphens/>
              <w:autoSpaceDE w:val="0"/>
              <w:spacing w:after="0" w:line="240" w:lineRule="auto"/>
              <w:rPr>
                <w:rFonts w:ascii="PT Astra Serif" w:hAnsi="PT Astra Serif" w:cs="Arial"/>
                <w:b/>
                <w:color w:val="000000" w:themeColor="text1"/>
                <w:sz w:val="28"/>
                <w:szCs w:val="28"/>
                <w:lang w:eastAsia="zh-CN"/>
              </w:rPr>
            </w:pPr>
            <w:r w:rsidRPr="007B520D">
              <w:rPr>
                <w:rFonts w:ascii="PT Astra Serif" w:hAnsi="PT Astra Serif" w:cs="Arial"/>
                <w:b/>
                <w:color w:val="000000" w:themeColor="text1"/>
                <w:sz w:val="28"/>
                <w:szCs w:val="28"/>
                <w:lang w:eastAsia="zh-CN"/>
              </w:rPr>
              <w:t>Всего по подпрограмме</w:t>
            </w:r>
          </w:p>
        </w:tc>
        <w:tc>
          <w:tcPr>
            <w:tcW w:w="1964" w:type="dxa"/>
          </w:tcPr>
          <w:p w:rsidR="007B520D" w:rsidRDefault="007B520D" w:rsidP="008C2499">
            <w:pPr>
              <w:widowControl w:val="0"/>
              <w:suppressAutoHyphens/>
              <w:autoSpaceDE w:val="0"/>
              <w:spacing w:after="0" w:line="240" w:lineRule="auto"/>
              <w:jc w:val="center"/>
              <w:rPr>
                <w:rFonts w:ascii="PT Astra Serif" w:hAnsi="PT Astra Serif" w:cs="Arial"/>
                <w:b/>
                <w:color w:val="000000" w:themeColor="text1"/>
                <w:sz w:val="28"/>
                <w:szCs w:val="28"/>
                <w:lang w:eastAsia="zh-CN"/>
              </w:rPr>
            </w:pPr>
          </w:p>
          <w:p w:rsidR="007B520D" w:rsidRPr="00084BD3" w:rsidRDefault="007B520D" w:rsidP="007B520D">
            <w:pPr>
              <w:widowControl w:val="0"/>
              <w:suppressAutoHyphens/>
              <w:autoSpaceDE w:val="0"/>
              <w:spacing w:after="0" w:line="240" w:lineRule="auto"/>
              <w:rPr>
                <w:rFonts w:ascii="Times New Roman" w:hAnsi="Times New Roman"/>
                <w:sz w:val="28"/>
                <w:szCs w:val="28"/>
                <w:lang w:eastAsia="zh-CN"/>
              </w:rPr>
            </w:pPr>
          </w:p>
        </w:tc>
        <w:tc>
          <w:tcPr>
            <w:tcW w:w="991" w:type="dxa"/>
            <w:gridSpan w:val="2"/>
          </w:tcPr>
          <w:p w:rsidR="007B520D" w:rsidRPr="00E84833" w:rsidRDefault="007B520D" w:rsidP="007B520D">
            <w:pPr>
              <w:widowControl w:val="0"/>
              <w:suppressAutoHyphens/>
              <w:autoSpaceDE w:val="0"/>
              <w:spacing w:after="0" w:line="240" w:lineRule="auto"/>
              <w:jc w:val="center"/>
              <w:rPr>
                <w:rFonts w:ascii="Times New Roman" w:hAnsi="Times New Roman"/>
                <w:sz w:val="28"/>
                <w:szCs w:val="28"/>
                <w:lang w:eastAsia="zh-CN"/>
              </w:rPr>
            </w:pPr>
            <w:r w:rsidRPr="00E84833">
              <w:rPr>
                <w:rFonts w:ascii="Times New Roman" w:hAnsi="Times New Roman"/>
                <w:sz w:val="28"/>
                <w:szCs w:val="28"/>
                <w:lang w:eastAsia="zh-CN"/>
              </w:rPr>
              <w:t>2023-2027</w:t>
            </w:r>
          </w:p>
        </w:tc>
        <w:tc>
          <w:tcPr>
            <w:tcW w:w="1569" w:type="dxa"/>
            <w:gridSpan w:val="2"/>
          </w:tcPr>
          <w:p w:rsidR="007B520D" w:rsidRPr="00E84833" w:rsidRDefault="007B520D" w:rsidP="008C2499">
            <w:pPr>
              <w:widowControl w:val="0"/>
              <w:suppressAutoHyphens/>
              <w:autoSpaceDE w:val="0"/>
              <w:spacing w:after="0" w:line="240" w:lineRule="auto"/>
              <w:jc w:val="center"/>
              <w:rPr>
                <w:rFonts w:ascii="Times New Roman" w:hAnsi="Times New Roman"/>
                <w:b/>
                <w:color w:val="000000" w:themeColor="text1"/>
                <w:sz w:val="28"/>
                <w:szCs w:val="28"/>
                <w:lang w:eastAsia="zh-CN"/>
              </w:rPr>
            </w:pP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1417" w:type="dxa"/>
          </w:tcPr>
          <w:p w:rsidR="007B520D" w:rsidRPr="00E84833" w:rsidRDefault="00095C4D">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19394,19189</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992" w:type="dxa"/>
          </w:tcPr>
          <w:p w:rsidR="007B520D" w:rsidRPr="00E84833" w:rsidRDefault="00095C4D">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4203,83800</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1141" w:type="dxa"/>
            <w:gridSpan w:val="2"/>
          </w:tcPr>
          <w:p w:rsidR="007B520D" w:rsidRPr="00E84833" w:rsidRDefault="00095C4D">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3232,</w:t>
            </w:r>
            <w:r w:rsidR="00E84833" w:rsidRPr="00E84833">
              <w:rPr>
                <w:rFonts w:ascii="Times New Roman" w:hAnsi="Times New Roman"/>
                <w:b/>
                <w:sz w:val="28"/>
                <w:szCs w:val="28"/>
                <w:lang w:eastAsia="zh-CN"/>
              </w:rPr>
              <w:t>28489</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1127" w:type="dxa"/>
          </w:tcPr>
          <w:p w:rsidR="007B520D" w:rsidRPr="00E84833" w:rsidRDefault="00E84833">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3986,02300</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1140" w:type="dxa"/>
          </w:tcPr>
          <w:p w:rsidR="007B520D" w:rsidRPr="00E84833" w:rsidRDefault="00E84833">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3986,02300</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c>
          <w:tcPr>
            <w:tcW w:w="1139" w:type="dxa"/>
          </w:tcPr>
          <w:p w:rsidR="007B520D" w:rsidRPr="00E84833" w:rsidRDefault="00E84833">
            <w:pPr>
              <w:spacing w:after="0" w:line="240" w:lineRule="auto"/>
              <w:rPr>
                <w:rFonts w:ascii="Times New Roman" w:hAnsi="Times New Roman"/>
                <w:b/>
                <w:sz w:val="28"/>
                <w:szCs w:val="28"/>
                <w:lang w:eastAsia="zh-CN"/>
              </w:rPr>
            </w:pPr>
            <w:r w:rsidRPr="00E84833">
              <w:rPr>
                <w:rFonts w:ascii="Times New Roman" w:hAnsi="Times New Roman"/>
                <w:b/>
                <w:sz w:val="28"/>
                <w:szCs w:val="28"/>
                <w:lang w:eastAsia="zh-CN"/>
              </w:rPr>
              <w:t>3986,02300</w:t>
            </w:r>
          </w:p>
          <w:p w:rsidR="007B520D" w:rsidRPr="00E84833" w:rsidRDefault="007B520D" w:rsidP="007B520D">
            <w:pPr>
              <w:widowControl w:val="0"/>
              <w:suppressAutoHyphens/>
              <w:autoSpaceDE w:val="0"/>
              <w:spacing w:after="0" w:line="240" w:lineRule="auto"/>
              <w:rPr>
                <w:rFonts w:ascii="Times New Roman" w:hAnsi="Times New Roman"/>
                <w:b/>
                <w:sz w:val="28"/>
                <w:szCs w:val="28"/>
                <w:lang w:eastAsia="zh-CN"/>
              </w:rPr>
            </w:pPr>
          </w:p>
        </w:tc>
      </w:tr>
      <w:tr w:rsidR="007B520D" w:rsidRPr="00084BD3" w:rsidTr="008C2499">
        <w:trPr>
          <w:trHeight w:val="1066"/>
        </w:trPr>
        <w:tc>
          <w:tcPr>
            <w:tcW w:w="14884" w:type="dxa"/>
            <w:gridSpan w:val="15"/>
          </w:tcPr>
          <w:p w:rsidR="007B520D" w:rsidRDefault="007B520D" w:rsidP="00A257EC">
            <w:pPr>
              <w:widowControl w:val="0"/>
              <w:suppressAutoHyphens/>
              <w:autoSpaceDE w:val="0"/>
              <w:spacing w:after="0" w:line="240" w:lineRule="auto"/>
              <w:jc w:val="center"/>
              <w:rPr>
                <w:rFonts w:ascii="PT Astra Serif" w:hAnsi="PT Astra Serif" w:cs="Arial"/>
                <w:b/>
                <w:color w:val="000000" w:themeColor="text1"/>
                <w:sz w:val="28"/>
                <w:szCs w:val="28"/>
                <w:lang w:eastAsia="zh-CN"/>
              </w:rPr>
            </w:pPr>
          </w:p>
          <w:p w:rsidR="007B520D" w:rsidRDefault="007B520D" w:rsidP="00A257EC">
            <w:pPr>
              <w:widowControl w:val="0"/>
              <w:suppressAutoHyphens/>
              <w:autoSpaceDE w:val="0"/>
              <w:spacing w:after="0" w:line="240" w:lineRule="auto"/>
              <w:jc w:val="center"/>
              <w:rPr>
                <w:rFonts w:ascii="PT Astra Serif" w:hAnsi="PT Astra Serif" w:cs="Arial"/>
                <w:b/>
                <w:color w:val="000000" w:themeColor="text1"/>
                <w:sz w:val="28"/>
                <w:szCs w:val="28"/>
                <w:lang w:eastAsia="zh-CN"/>
              </w:rPr>
            </w:pPr>
            <w:r w:rsidRPr="00084BD3">
              <w:rPr>
                <w:rFonts w:ascii="PT Astra Serif" w:hAnsi="PT Astra Serif" w:cs="Arial"/>
                <w:b/>
                <w:color w:val="000000" w:themeColor="text1"/>
                <w:sz w:val="28"/>
                <w:szCs w:val="28"/>
                <w:lang w:eastAsia="zh-CN"/>
              </w:rPr>
              <w:t>2.Подпрограмма «Содействие в развитии малых форм хозяйствования на территории муниципального образования «Мелекесский район» Ульяновской области</w:t>
            </w:r>
          </w:p>
        </w:tc>
      </w:tr>
      <w:tr w:rsidR="00392D49" w:rsidRPr="00084BD3" w:rsidTr="007B520D">
        <w:tc>
          <w:tcPr>
            <w:tcW w:w="563" w:type="dxa"/>
          </w:tcPr>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r w:rsidRPr="00084BD3">
              <w:rPr>
                <w:rFonts w:ascii="PT Astra Serif" w:hAnsi="PT Astra Serif"/>
                <w:sz w:val="26"/>
                <w:szCs w:val="26"/>
                <w:lang w:eastAsia="zh-CN"/>
              </w:rPr>
              <w:t>12.1</w:t>
            </w:r>
          </w:p>
        </w:tc>
        <w:tc>
          <w:tcPr>
            <w:tcW w:w="2829" w:type="dxa"/>
          </w:tcPr>
          <w:p w:rsidR="00392D49" w:rsidRPr="00084BD3" w:rsidRDefault="00392D49" w:rsidP="008C2499">
            <w:pPr>
              <w:widowControl w:val="0"/>
              <w:suppressAutoHyphens/>
              <w:autoSpaceDE w:val="0"/>
              <w:spacing w:after="0" w:line="240" w:lineRule="auto"/>
              <w:ind w:hanging="283"/>
              <w:rPr>
                <w:rFonts w:ascii="PT Astra Serif" w:hAnsi="PT Astra Serif"/>
                <w:sz w:val="28"/>
                <w:szCs w:val="28"/>
                <w:lang w:eastAsia="zh-CN"/>
              </w:rPr>
            </w:pPr>
            <w:r w:rsidRPr="00084BD3">
              <w:rPr>
                <w:rFonts w:ascii="PT Astra Serif" w:hAnsi="PT Astra Serif" w:cs="PT Astra Serif"/>
                <w:color w:val="000000"/>
                <w:sz w:val="28"/>
                <w:szCs w:val="28"/>
              </w:rPr>
              <w:t xml:space="preserve">     Возмещение части </w:t>
            </w:r>
            <w:r w:rsidR="00480EA8">
              <w:rPr>
                <w:rFonts w:ascii="PT Astra Serif" w:hAnsi="PT Astra Serif" w:cs="PT Astra Serif"/>
                <w:color w:val="000000"/>
                <w:sz w:val="28"/>
                <w:szCs w:val="28"/>
              </w:rPr>
              <w:t xml:space="preserve"> понесенных </w:t>
            </w:r>
            <w:r w:rsidRPr="00084BD3">
              <w:rPr>
                <w:rFonts w:ascii="PT Astra Serif" w:hAnsi="PT Astra Serif" w:cs="PT Astra Serif"/>
                <w:color w:val="000000"/>
                <w:sz w:val="28"/>
                <w:szCs w:val="28"/>
              </w:rPr>
              <w:t>затрат личных подсобных хозяйств</w:t>
            </w:r>
            <w:r w:rsidR="00702A44">
              <w:rPr>
                <w:rFonts w:ascii="PT Astra Serif" w:hAnsi="PT Astra Serif" w:cs="PT Astra Serif"/>
                <w:color w:val="000000"/>
                <w:sz w:val="28"/>
                <w:szCs w:val="28"/>
              </w:rPr>
              <w:t xml:space="preserve"> (основное мероприятие)</w:t>
            </w:r>
          </w:p>
        </w:tc>
        <w:tc>
          <w:tcPr>
            <w:tcW w:w="1983" w:type="dxa"/>
            <w:gridSpan w:val="3"/>
          </w:tcPr>
          <w:p w:rsidR="00392D49" w:rsidRPr="00084BD3" w:rsidRDefault="00392D49" w:rsidP="008C2499">
            <w:pPr>
              <w:widowControl w:val="0"/>
              <w:suppressAutoHyphens/>
              <w:autoSpaceDE w:val="0"/>
              <w:spacing w:after="0" w:line="240" w:lineRule="auto"/>
              <w:jc w:val="center"/>
              <w:rPr>
                <w:rFonts w:ascii="PT Astra Serif" w:hAnsi="PT Astra Serif"/>
                <w:sz w:val="28"/>
                <w:szCs w:val="28"/>
                <w:lang w:eastAsia="zh-CN"/>
              </w:rPr>
            </w:pPr>
            <w:r w:rsidRPr="00084BD3">
              <w:rPr>
                <w:rFonts w:ascii="PT Astra Serif" w:hAnsi="PT Astra Serif" w:cs="PT Astra Serif"/>
                <w:color w:val="000000"/>
                <w:sz w:val="28"/>
                <w:szCs w:val="28"/>
              </w:rPr>
              <w:t>Муниципальное казенное учреждение «Управление сельского хозяйства Мелекесского района Ульяновской области»</w:t>
            </w:r>
          </w:p>
        </w:tc>
        <w:tc>
          <w:tcPr>
            <w:tcW w:w="993" w:type="dxa"/>
            <w:gridSpan w:val="2"/>
          </w:tcPr>
          <w:p w:rsidR="00392D49" w:rsidRPr="00084BD3" w:rsidRDefault="00392D49" w:rsidP="008C2499">
            <w:pPr>
              <w:widowControl w:val="0"/>
              <w:suppressAutoHyphens/>
              <w:autoSpaceDE w:val="0"/>
              <w:spacing w:after="0" w:line="240" w:lineRule="auto"/>
              <w:jc w:val="center"/>
              <w:rPr>
                <w:rFonts w:ascii="PT Astra Serif" w:hAnsi="PT Astra Serif"/>
                <w:sz w:val="28"/>
                <w:szCs w:val="28"/>
                <w:lang w:eastAsia="zh-CN"/>
              </w:rPr>
            </w:pPr>
            <w:r w:rsidRPr="00084BD3">
              <w:rPr>
                <w:rFonts w:ascii="Times New Roman" w:hAnsi="Times New Roman"/>
                <w:sz w:val="28"/>
                <w:szCs w:val="28"/>
                <w:lang w:eastAsia="zh-CN"/>
              </w:rPr>
              <w:t>2023-2027</w:t>
            </w:r>
          </w:p>
        </w:tc>
        <w:tc>
          <w:tcPr>
            <w:tcW w:w="1560" w:type="dxa"/>
          </w:tcPr>
          <w:p w:rsidR="00392D49" w:rsidRPr="00084BD3" w:rsidRDefault="00392D49" w:rsidP="008C2499">
            <w:pPr>
              <w:widowControl w:val="0"/>
              <w:suppressAutoHyphens/>
              <w:autoSpaceDE w:val="0"/>
              <w:spacing w:after="0" w:line="240" w:lineRule="auto"/>
              <w:jc w:val="center"/>
              <w:rPr>
                <w:rFonts w:ascii="Times New Roman" w:hAnsi="Times New Roman"/>
                <w:sz w:val="28"/>
                <w:szCs w:val="28"/>
                <w:lang w:eastAsia="zh-CN"/>
              </w:rPr>
            </w:pPr>
            <w:r w:rsidRPr="00084BD3">
              <w:rPr>
                <w:rFonts w:ascii="Times New Roman" w:hAnsi="Times New Roman"/>
                <w:sz w:val="28"/>
                <w:szCs w:val="28"/>
                <w:lang w:eastAsia="zh-CN"/>
              </w:rPr>
              <w:t xml:space="preserve">Бюджет </w:t>
            </w:r>
            <w:proofErr w:type="spellStart"/>
            <w:r w:rsidRPr="00084BD3">
              <w:rPr>
                <w:rFonts w:ascii="Times New Roman" w:hAnsi="Times New Roman"/>
                <w:sz w:val="28"/>
                <w:szCs w:val="28"/>
                <w:lang w:eastAsia="zh-CN"/>
              </w:rPr>
              <w:t>муниципа</w:t>
            </w:r>
            <w:proofErr w:type="spellEnd"/>
          </w:p>
          <w:p w:rsidR="00392D49" w:rsidRPr="00084BD3" w:rsidRDefault="00392D49" w:rsidP="008C2499">
            <w:pPr>
              <w:widowControl w:val="0"/>
              <w:suppressAutoHyphens/>
              <w:autoSpaceDE w:val="0"/>
              <w:spacing w:after="0" w:line="240" w:lineRule="auto"/>
              <w:jc w:val="center"/>
              <w:rPr>
                <w:rFonts w:ascii="PT Astra Serif" w:hAnsi="PT Astra Serif"/>
                <w:sz w:val="28"/>
                <w:szCs w:val="28"/>
                <w:lang w:eastAsia="zh-CN"/>
              </w:rPr>
            </w:pPr>
            <w:proofErr w:type="spellStart"/>
            <w:r w:rsidRPr="00084BD3">
              <w:rPr>
                <w:rFonts w:ascii="Times New Roman" w:hAnsi="Times New Roman"/>
                <w:sz w:val="28"/>
                <w:szCs w:val="28"/>
                <w:lang w:eastAsia="zh-CN"/>
              </w:rPr>
              <w:t>льного</w:t>
            </w:r>
            <w:proofErr w:type="spellEnd"/>
            <w:r w:rsidRPr="00084BD3">
              <w:rPr>
                <w:rFonts w:ascii="Times New Roman" w:hAnsi="Times New Roman"/>
                <w:sz w:val="28"/>
                <w:szCs w:val="28"/>
                <w:lang w:eastAsia="zh-CN"/>
              </w:rPr>
              <w:t xml:space="preserve"> образования «Мелекесский район»</w:t>
            </w:r>
          </w:p>
        </w:tc>
        <w:tc>
          <w:tcPr>
            <w:tcW w:w="1417" w:type="dxa"/>
          </w:tcPr>
          <w:p w:rsidR="00392D49" w:rsidRPr="00084BD3" w:rsidRDefault="00392D49" w:rsidP="008C2499">
            <w:pPr>
              <w:autoSpaceDE w:val="0"/>
              <w:autoSpaceDN w:val="0"/>
              <w:adjustRightInd w:val="0"/>
              <w:rPr>
                <w:rFonts w:ascii="PT Astra Serif" w:hAnsi="PT Astra Serif" w:cs="PT Astra Serif"/>
                <w:b/>
                <w:sz w:val="28"/>
                <w:szCs w:val="28"/>
              </w:rPr>
            </w:pPr>
            <w:r w:rsidRPr="00084BD3">
              <w:rPr>
                <w:rFonts w:ascii="PT Astra Serif" w:hAnsi="PT Astra Serif"/>
                <w:b/>
                <w:sz w:val="28"/>
                <w:szCs w:val="28"/>
              </w:rPr>
              <w:t>500,00000</w:t>
            </w:r>
          </w:p>
        </w:tc>
        <w:tc>
          <w:tcPr>
            <w:tcW w:w="992" w:type="dxa"/>
          </w:tcPr>
          <w:p w:rsidR="00392D49" w:rsidRPr="00084BD3" w:rsidRDefault="00392D49" w:rsidP="008C2499">
            <w:pPr>
              <w:widowControl w:val="0"/>
              <w:suppressAutoHyphens/>
              <w:autoSpaceDE w:val="0"/>
              <w:spacing w:after="0" w:line="240" w:lineRule="auto"/>
              <w:rPr>
                <w:rFonts w:ascii="PT Astra Serif" w:hAnsi="PT Astra Serif"/>
                <w:b/>
                <w:sz w:val="28"/>
                <w:szCs w:val="28"/>
                <w:lang w:eastAsia="zh-CN"/>
              </w:rPr>
            </w:pPr>
            <w:r w:rsidRPr="00084BD3">
              <w:rPr>
                <w:rFonts w:ascii="PT Astra Serif" w:hAnsi="PT Astra Serif"/>
                <w:b/>
                <w:sz w:val="28"/>
                <w:szCs w:val="28"/>
                <w:lang w:eastAsia="zh-CN"/>
              </w:rPr>
              <w:t>100,00000</w:t>
            </w:r>
          </w:p>
        </w:tc>
        <w:tc>
          <w:tcPr>
            <w:tcW w:w="1134" w:type="dxa"/>
          </w:tcPr>
          <w:p w:rsidR="00392D49" w:rsidRPr="00084BD3" w:rsidRDefault="00392D49" w:rsidP="008C2499">
            <w:pPr>
              <w:widowControl w:val="0"/>
              <w:suppressAutoHyphens/>
              <w:autoSpaceDE w:val="0"/>
              <w:spacing w:after="0" w:line="240" w:lineRule="auto"/>
              <w:rPr>
                <w:rFonts w:ascii="PT Astra Serif" w:hAnsi="PT Astra Serif"/>
                <w:b/>
                <w:sz w:val="28"/>
                <w:szCs w:val="28"/>
                <w:lang w:eastAsia="zh-CN"/>
              </w:rPr>
            </w:pPr>
            <w:r w:rsidRPr="00084BD3">
              <w:rPr>
                <w:rFonts w:ascii="PT Astra Serif" w:hAnsi="PT Astra Serif"/>
                <w:b/>
                <w:sz w:val="28"/>
                <w:szCs w:val="28"/>
                <w:lang w:eastAsia="zh-CN"/>
              </w:rPr>
              <w:t>100,00000</w:t>
            </w:r>
          </w:p>
        </w:tc>
        <w:tc>
          <w:tcPr>
            <w:tcW w:w="1134" w:type="dxa"/>
            <w:gridSpan w:val="2"/>
          </w:tcPr>
          <w:p w:rsidR="00392D49" w:rsidRPr="00084BD3" w:rsidRDefault="00392D49" w:rsidP="008C2499">
            <w:pPr>
              <w:widowControl w:val="0"/>
              <w:suppressAutoHyphens/>
              <w:autoSpaceDE w:val="0"/>
              <w:spacing w:after="0" w:line="240" w:lineRule="auto"/>
              <w:rPr>
                <w:rFonts w:ascii="PT Astra Serif" w:hAnsi="PT Astra Serif"/>
                <w:b/>
                <w:sz w:val="28"/>
                <w:szCs w:val="28"/>
                <w:lang w:eastAsia="zh-CN"/>
              </w:rPr>
            </w:pPr>
            <w:r w:rsidRPr="00084BD3">
              <w:rPr>
                <w:rFonts w:ascii="PT Astra Serif" w:hAnsi="PT Astra Serif"/>
                <w:b/>
                <w:sz w:val="28"/>
                <w:szCs w:val="28"/>
                <w:lang w:eastAsia="zh-CN"/>
              </w:rPr>
              <w:t>100,00000</w:t>
            </w:r>
          </w:p>
        </w:tc>
        <w:tc>
          <w:tcPr>
            <w:tcW w:w="1140" w:type="dxa"/>
          </w:tcPr>
          <w:p w:rsidR="00392D49" w:rsidRPr="00084BD3" w:rsidRDefault="00392D49" w:rsidP="008C2499">
            <w:pPr>
              <w:widowControl w:val="0"/>
              <w:suppressAutoHyphens/>
              <w:autoSpaceDE w:val="0"/>
              <w:spacing w:after="0" w:line="240" w:lineRule="auto"/>
              <w:rPr>
                <w:rFonts w:ascii="PT Astra Serif" w:hAnsi="PT Astra Serif"/>
                <w:b/>
                <w:sz w:val="28"/>
                <w:szCs w:val="28"/>
                <w:lang w:eastAsia="zh-CN"/>
              </w:rPr>
            </w:pPr>
            <w:r w:rsidRPr="00084BD3">
              <w:rPr>
                <w:rFonts w:ascii="PT Astra Serif" w:hAnsi="PT Astra Serif"/>
                <w:b/>
                <w:sz w:val="28"/>
                <w:szCs w:val="28"/>
                <w:lang w:eastAsia="zh-CN"/>
              </w:rPr>
              <w:t>100,00000</w:t>
            </w:r>
          </w:p>
        </w:tc>
        <w:tc>
          <w:tcPr>
            <w:tcW w:w="1139" w:type="dxa"/>
          </w:tcPr>
          <w:p w:rsidR="00392D49" w:rsidRPr="00084BD3" w:rsidRDefault="00392D49" w:rsidP="008C2499">
            <w:pPr>
              <w:widowControl w:val="0"/>
              <w:suppressAutoHyphens/>
              <w:autoSpaceDE w:val="0"/>
              <w:spacing w:after="0" w:line="240" w:lineRule="auto"/>
              <w:rPr>
                <w:rFonts w:ascii="PT Astra Serif" w:hAnsi="PT Astra Serif"/>
                <w:b/>
                <w:sz w:val="28"/>
                <w:szCs w:val="28"/>
                <w:lang w:eastAsia="zh-CN"/>
              </w:rPr>
            </w:pPr>
            <w:r w:rsidRPr="00084BD3">
              <w:rPr>
                <w:rFonts w:ascii="PT Astra Serif" w:hAnsi="PT Astra Serif"/>
                <w:b/>
                <w:sz w:val="28"/>
                <w:szCs w:val="28"/>
                <w:lang w:eastAsia="zh-CN"/>
              </w:rPr>
              <w:t>100,00000</w:t>
            </w:r>
          </w:p>
        </w:tc>
      </w:tr>
      <w:tr w:rsidR="00392D49" w:rsidRPr="00084BD3" w:rsidTr="002D2CB4">
        <w:tc>
          <w:tcPr>
            <w:tcW w:w="563" w:type="dxa"/>
            <w:tcBorders>
              <w:bottom w:val="single" w:sz="4" w:space="0" w:color="auto"/>
            </w:tcBorders>
          </w:tcPr>
          <w:p w:rsidR="00392D49" w:rsidRPr="00084BD3" w:rsidRDefault="00392D49" w:rsidP="008C2499">
            <w:pPr>
              <w:widowControl w:val="0"/>
              <w:suppressAutoHyphens/>
              <w:autoSpaceDE w:val="0"/>
              <w:spacing w:after="0" w:line="240" w:lineRule="auto"/>
              <w:ind w:firstLine="720"/>
              <w:jc w:val="center"/>
              <w:rPr>
                <w:rFonts w:ascii="PT Astra Serif" w:hAnsi="PT Astra Serif"/>
                <w:sz w:val="26"/>
                <w:szCs w:val="26"/>
                <w:lang w:eastAsia="zh-CN"/>
              </w:rPr>
            </w:pPr>
          </w:p>
        </w:tc>
        <w:tc>
          <w:tcPr>
            <w:tcW w:w="2829" w:type="dxa"/>
            <w:tcBorders>
              <w:bottom w:val="single" w:sz="4" w:space="0" w:color="auto"/>
            </w:tcBorders>
          </w:tcPr>
          <w:p w:rsidR="00392D49" w:rsidRPr="00084BD3" w:rsidRDefault="00392D49" w:rsidP="008C2499">
            <w:pPr>
              <w:widowControl w:val="0"/>
              <w:suppressAutoHyphens/>
              <w:autoSpaceDE w:val="0"/>
              <w:spacing w:after="0" w:line="240" w:lineRule="auto"/>
              <w:ind w:hanging="283"/>
              <w:jc w:val="both"/>
              <w:rPr>
                <w:rFonts w:ascii="PT Astra Serif" w:hAnsi="PT Astra Serif"/>
                <w:sz w:val="26"/>
                <w:szCs w:val="26"/>
                <w:lang w:eastAsia="zh-CN"/>
              </w:rPr>
            </w:pPr>
            <w:r w:rsidRPr="00084BD3">
              <w:rPr>
                <w:rFonts w:ascii="PT Astra Serif" w:hAnsi="PT Astra Serif"/>
                <w:b/>
                <w:sz w:val="26"/>
                <w:szCs w:val="26"/>
                <w:lang w:eastAsia="zh-CN"/>
              </w:rPr>
              <w:t xml:space="preserve">     ИТОГО:</w:t>
            </w:r>
          </w:p>
        </w:tc>
        <w:tc>
          <w:tcPr>
            <w:tcW w:w="1983" w:type="dxa"/>
            <w:gridSpan w:val="3"/>
            <w:tcBorders>
              <w:bottom w:val="single" w:sz="4" w:space="0" w:color="auto"/>
            </w:tcBorders>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993" w:type="dxa"/>
            <w:gridSpan w:val="2"/>
            <w:tcBorders>
              <w:bottom w:val="single" w:sz="4" w:space="0" w:color="auto"/>
            </w:tcBorders>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1560" w:type="dxa"/>
            <w:tcBorders>
              <w:bottom w:val="single" w:sz="4" w:space="0" w:color="auto"/>
            </w:tcBorders>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c>
          <w:tcPr>
            <w:tcW w:w="1417" w:type="dxa"/>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19894,19189</w:t>
            </w:r>
          </w:p>
        </w:tc>
        <w:tc>
          <w:tcPr>
            <w:tcW w:w="992" w:type="dxa"/>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4303,8380</w:t>
            </w:r>
          </w:p>
        </w:tc>
        <w:tc>
          <w:tcPr>
            <w:tcW w:w="1134" w:type="dxa"/>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3332,28489</w:t>
            </w:r>
          </w:p>
        </w:tc>
        <w:tc>
          <w:tcPr>
            <w:tcW w:w="1134" w:type="dxa"/>
            <w:gridSpan w:val="2"/>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4086,02300</w:t>
            </w:r>
          </w:p>
        </w:tc>
        <w:tc>
          <w:tcPr>
            <w:tcW w:w="1140" w:type="dxa"/>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4086,02300</w:t>
            </w:r>
          </w:p>
        </w:tc>
        <w:tc>
          <w:tcPr>
            <w:tcW w:w="1139" w:type="dxa"/>
            <w:tcBorders>
              <w:bottom w:val="single" w:sz="4" w:space="0" w:color="auto"/>
            </w:tcBorders>
          </w:tcPr>
          <w:p w:rsidR="00392D49" w:rsidRPr="00084BD3" w:rsidRDefault="00392D49" w:rsidP="008C2499">
            <w:pPr>
              <w:widowControl w:val="0"/>
              <w:suppressAutoHyphens/>
              <w:autoSpaceDE w:val="0"/>
              <w:spacing w:after="0" w:line="240" w:lineRule="auto"/>
              <w:rPr>
                <w:rFonts w:ascii="PT Astra Serif" w:hAnsi="PT Astra Serif"/>
                <w:b/>
                <w:sz w:val="26"/>
                <w:szCs w:val="26"/>
                <w:lang w:eastAsia="zh-CN"/>
              </w:rPr>
            </w:pPr>
            <w:r w:rsidRPr="00084BD3">
              <w:rPr>
                <w:rFonts w:ascii="PT Astra Serif" w:hAnsi="PT Astra Serif"/>
                <w:b/>
                <w:sz w:val="26"/>
                <w:szCs w:val="26"/>
                <w:lang w:eastAsia="zh-CN"/>
              </w:rPr>
              <w:t>4086,02300</w:t>
            </w:r>
          </w:p>
        </w:tc>
      </w:tr>
      <w:tr w:rsidR="00392D49" w:rsidRPr="00084BD3" w:rsidTr="002D2CB4">
        <w:trPr>
          <w:trHeight w:val="245"/>
        </w:trPr>
        <w:tc>
          <w:tcPr>
            <w:tcW w:w="14884" w:type="dxa"/>
            <w:gridSpan w:val="15"/>
            <w:tcBorders>
              <w:left w:val="nil"/>
              <w:bottom w:val="nil"/>
              <w:right w:val="nil"/>
            </w:tcBorders>
          </w:tcPr>
          <w:p w:rsidR="00392D49" w:rsidRPr="00084BD3" w:rsidRDefault="00392D49" w:rsidP="008C2499">
            <w:pPr>
              <w:widowControl w:val="0"/>
              <w:suppressAutoHyphens/>
              <w:autoSpaceDE w:val="0"/>
              <w:spacing w:after="0" w:line="240" w:lineRule="auto"/>
              <w:jc w:val="center"/>
              <w:rPr>
                <w:rFonts w:ascii="PT Astra Serif" w:hAnsi="PT Astra Serif"/>
                <w:sz w:val="26"/>
                <w:szCs w:val="26"/>
                <w:lang w:eastAsia="zh-CN"/>
              </w:rPr>
            </w:pPr>
          </w:p>
        </w:tc>
      </w:tr>
    </w:tbl>
    <w:p w:rsidR="00392D49" w:rsidRPr="00084BD3" w:rsidRDefault="00392D49" w:rsidP="00392D49">
      <w:pPr>
        <w:spacing w:after="0" w:line="240" w:lineRule="auto"/>
        <w:rPr>
          <w:rFonts w:ascii="PT Astra Serif" w:hAnsi="PT Astra Serif"/>
          <w:lang w:eastAsia="zh-CN"/>
        </w:rPr>
        <w:sectPr w:rsidR="00392D49" w:rsidRPr="00084BD3" w:rsidSect="00A41A8B">
          <w:pgSz w:w="16838" w:h="11906" w:orient="landscape"/>
          <w:pgMar w:top="1701" w:right="709" w:bottom="737" w:left="777" w:header="680" w:footer="720" w:gutter="0"/>
          <w:cols w:space="720"/>
          <w:docGrid w:linePitch="360"/>
        </w:sectPr>
      </w:pPr>
    </w:p>
    <w:p w:rsidR="00C82610" w:rsidRDefault="00392D49" w:rsidP="008C2499">
      <w:pPr>
        <w:spacing w:after="0" w:line="240" w:lineRule="atLeast"/>
        <w:jc w:val="center"/>
        <w:rPr>
          <w:rFonts w:ascii="PT Astra Serif" w:hAnsi="PT Astra Serif" w:cs="PT Astra Serif"/>
          <w:b/>
          <w:bCs/>
          <w:sz w:val="28"/>
          <w:szCs w:val="28"/>
        </w:rPr>
      </w:pPr>
      <w:r>
        <w:rPr>
          <w:rFonts w:ascii="PT Astra Serif" w:hAnsi="PT Astra Serif"/>
          <w:color w:val="000000" w:themeColor="text1"/>
          <w:sz w:val="28"/>
          <w:szCs w:val="28"/>
        </w:rPr>
        <w:lastRenderedPageBreak/>
        <w:t>П</w:t>
      </w:r>
      <w:r w:rsidR="00C82610" w:rsidRPr="001022A0">
        <w:rPr>
          <w:rFonts w:ascii="PT Astra Serif" w:hAnsi="PT Astra Serif"/>
          <w:b/>
          <w:color w:val="000000" w:themeColor="text1"/>
          <w:sz w:val="28"/>
          <w:szCs w:val="28"/>
        </w:rPr>
        <w:t>одп</w:t>
      </w:r>
      <w:r w:rsidR="005430B7">
        <w:rPr>
          <w:rFonts w:ascii="PT Astra Serif" w:hAnsi="PT Astra Serif"/>
          <w:b/>
          <w:color w:val="000000" w:themeColor="text1"/>
          <w:sz w:val="28"/>
          <w:szCs w:val="28"/>
        </w:rPr>
        <w:t>рограмма</w:t>
      </w:r>
      <w:r w:rsidR="00C82610" w:rsidRPr="001022A0">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r w:rsidR="00C82610" w:rsidRPr="001022A0">
        <w:rPr>
          <w:rFonts w:ascii="PT Astra Serif" w:hAnsi="PT Astra Serif" w:cs="PT Astra Serif"/>
          <w:b/>
          <w:bCs/>
          <w:sz w:val="28"/>
          <w:szCs w:val="28"/>
        </w:rPr>
        <w:t>(далее по тексту – П</w:t>
      </w:r>
      <w:r w:rsidR="007D325D">
        <w:rPr>
          <w:rFonts w:ascii="PT Astra Serif" w:hAnsi="PT Astra Serif" w:cs="PT Astra Serif"/>
          <w:b/>
          <w:bCs/>
          <w:sz w:val="28"/>
          <w:szCs w:val="28"/>
        </w:rPr>
        <w:t>одп</w:t>
      </w:r>
      <w:r w:rsidR="00C82610" w:rsidRPr="001022A0">
        <w:rPr>
          <w:rFonts w:ascii="PT Astra Serif" w:hAnsi="PT Astra Serif" w:cs="PT Astra Serif"/>
          <w:b/>
          <w:bCs/>
          <w:sz w:val="28"/>
          <w:szCs w:val="28"/>
        </w:rPr>
        <w:t>рограмма)</w:t>
      </w:r>
    </w:p>
    <w:p w:rsidR="00D56DC0" w:rsidRPr="001022A0" w:rsidRDefault="00D56DC0" w:rsidP="00090245">
      <w:pPr>
        <w:spacing w:after="0" w:line="240" w:lineRule="atLeast"/>
        <w:jc w:val="both"/>
        <w:rPr>
          <w:rFonts w:ascii="PT Astra Serif" w:hAnsi="PT Astra Serif"/>
          <w:b/>
          <w:color w:val="000000" w:themeColor="text1"/>
          <w:sz w:val="28"/>
          <w:szCs w:val="28"/>
        </w:rPr>
      </w:pPr>
    </w:p>
    <w:p w:rsidR="00C82610" w:rsidRPr="00D56DC0" w:rsidRDefault="00D56DC0" w:rsidP="005430B7">
      <w:pPr>
        <w:spacing w:after="0" w:line="240" w:lineRule="atLeast"/>
        <w:jc w:val="center"/>
        <w:rPr>
          <w:rFonts w:ascii="PT Astra Serif" w:hAnsi="PT Astra Serif"/>
          <w:b/>
          <w:color w:val="000000" w:themeColor="text1"/>
          <w:sz w:val="28"/>
          <w:szCs w:val="28"/>
        </w:rPr>
      </w:pPr>
      <w:r w:rsidRPr="00D56DC0">
        <w:rPr>
          <w:rFonts w:ascii="PT Astra Serif" w:hAnsi="PT Astra Serif"/>
          <w:b/>
          <w:color w:val="000000" w:themeColor="text1"/>
          <w:sz w:val="28"/>
          <w:szCs w:val="28"/>
        </w:rPr>
        <w:t>Паспорт подпрограммы</w:t>
      </w:r>
    </w:p>
    <w:p w:rsidR="00C82610" w:rsidRPr="00C065FD" w:rsidRDefault="00C82610" w:rsidP="00C82610">
      <w:pPr>
        <w:autoSpaceDE w:val="0"/>
        <w:autoSpaceDN w:val="0"/>
        <w:adjustRightInd w:val="0"/>
        <w:spacing w:after="0"/>
        <w:jc w:val="center"/>
        <w:rPr>
          <w:rFonts w:ascii="PT Astra Serif" w:hAnsi="PT Astra Serif" w:cs="PT Astra Serif"/>
          <w:b/>
          <w:bC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Наименование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C82610" w:rsidP="00C82610">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Заказчик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p w:rsidR="00C82610" w:rsidRPr="00C065FD" w:rsidRDefault="007D325D" w:rsidP="005075BD">
            <w:pPr>
              <w:pStyle w:val="ConsPlusCell"/>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з</w:t>
            </w:r>
            <w:r w:rsidR="00C82610" w:rsidRPr="00C065FD">
              <w:rPr>
                <w:rFonts w:ascii="PT Astra Serif" w:hAnsi="PT Astra Serif" w:cs="Times New Roman"/>
                <w:color w:val="000000" w:themeColor="text1"/>
                <w:sz w:val="28"/>
                <w:szCs w:val="28"/>
              </w:rPr>
              <w:t xml:space="preserve">аказчик – координатор муниципальной </w:t>
            </w:r>
            <w:r>
              <w:rPr>
                <w:rFonts w:ascii="PT Astra Serif" w:hAnsi="PT Astra Serif" w:cs="Times New Roman"/>
                <w:color w:val="000000" w:themeColor="text1"/>
                <w:sz w:val="28"/>
                <w:szCs w:val="28"/>
              </w:rPr>
              <w:t>под</w:t>
            </w:r>
            <w:r w:rsidR="00C82610"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C82610" w:rsidRPr="00C065FD" w:rsidRDefault="00C82610" w:rsidP="00C82610">
            <w:pPr>
              <w:pStyle w:val="ConsPlusCell"/>
              <w:jc w:val="both"/>
              <w:rPr>
                <w:rFonts w:ascii="PT Astra Serif" w:hAnsi="PT Astra Serif"/>
                <w:color w:val="000000" w:themeColor="text1"/>
                <w:sz w:val="28"/>
                <w:szCs w:val="28"/>
                <w:lang w:eastAsia="ar-SA"/>
              </w:rPr>
            </w:pPr>
          </w:p>
          <w:p w:rsidR="00C82610" w:rsidRPr="00C065FD" w:rsidRDefault="00312217" w:rsidP="00C82610">
            <w:pPr>
              <w:pStyle w:val="ConsPlusCell"/>
              <w:jc w:val="both"/>
              <w:rPr>
                <w:rFonts w:ascii="PT Astra Serif" w:hAnsi="PT Astra Serif" w:cs="Times New Roman"/>
                <w:color w:val="000000" w:themeColor="text1"/>
                <w:sz w:val="28"/>
                <w:szCs w:val="28"/>
              </w:rPr>
            </w:pPr>
            <w:r>
              <w:rPr>
                <w:rFonts w:ascii="PT Astra Serif" w:hAnsi="PT Astra Serif"/>
                <w:color w:val="000000" w:themeColor="text1"/>
                <w:sz w:val="28"/>
                <w:szCs w:val="28"/>
                <w:lang w:eastAsia="ar-SA"/>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C82610" w:rsidRPr="00C065FD" w:rsidTr="00507686">
        <w:trPr>
          <w:trHeight w:val="1126"/>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Соисполнитель (соисполнители)</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312217" w:rsidP="00C82610">
            <w:pPr>
              <w:pStyle w:val="ConsPlusCell"/>
              <w:jc w:val="both"/>
              <w:rPr>
                <w:rFonts w:ascii="PT Astra Serif" w:hAnsi="PT Astra Serif" w:cs="Times New Roman"/>
                <w:color w:val="000000" w:themeColor="text1"/>
                <w:sz w:val="28"/>
                <w:szCs w:val="28"/>
              </w:rPr>
            </w:pPr>
            <w:r>
              <w:rPr>
                <w:rFonts w:ascii="PT Astra Serif" w:hAnsi="PT Astra Serif"/>
                <w:color w:val="000000" w:themeColor="text1"/>
                <w:sz w:val="28"/>
                <w:szCs w:val="28"/>
                <w:lang w:eastAsia="ar-SA"/>
              </w:rPr>
              <w:t xml:space="preserve">Муниципальное казенное учреждение «Управление сельского хозяйства Мелекесского района Ульяновской области» </w:t>
            </w:r>
            <w:proofErr w:type="gramStart"/>
            <w:r>
              <w:rPr>
                <w:rFonts w:ascii="PT Astra Serif" w:hAnsi="PT Astra Serif"/>
                <w:color w:val="000000" w:themeColor="text1"/>
                <w:sz w:val="28"/>
                <w:szCs w:val="28"/>
                <w:lang w:eastAsia="ar-SA"/>
              </w:rPr>
              <w:t xml:space="preserve">( </w:t>
            </w:r>
            <w:proofErr w:type="gramEnd"/>
            <w:r>
              <w:rPr>
                <w:rFonts w:ascii="PT Astra Serif" w:hAnsi="PT Astra Serif"/>
                <w:color w:val="000000" w:themeColor="text1"/>
                <w:sz w:val="28"/>
                <w:szCs w:val="28"/>
                <w:lang w:eastAsia="ar-SA"/>
              </w:rPr>
              <w:t>далее по тексту МКУ «Управление сельского хозяйства Мелекесского района»</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C82610" w:rsidRPr="00C065FD" w:rsidRDefault="00C82610" w:rsidP="00C82610">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Проекты, реализуемые в составе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Цели и задачи</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C82610" w:rsidP="00C82610">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являются:                          </w:t>
            </w:r>
          </w:p>
          <w:p w:rsidR="00C82610" w:rsidRDefault="00C82610" w:rsidP="00C82610">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мобилизация их к достижению высоких результатов в производстве</w:t>
            </w:r>
            <w:r>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C82610" w:rsidRDefault="00C82610" w:rsidP="00C82610">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униципального казённого учреждения «Управление сельского хозяйства Мелекесского района Ульяновской области»</w:t>
            </w:r>
            <w:r>
              <w:rPr>
                <w:rFonts w:ascii="PT Astra Serif" w:hAnsi="PT Astra Serif"/>
                <w:color w:val="000000" w:themeColor="text1"/>
                <w:sz w:val="28"/>
                <w:szCs w:val="28"/>
                <w:lang w:eastAsia="ar-SA"/>
              </w:rPr>
              <w:t>.</w:t>
            </w:r>
          </w:p>
          <w:p w:rsidR="00C82610" w:rsidRDefault="00C82610" w:rsidP="00C82610">
            <w:pPr>
              <w:pStyle w:val="ConsPlusNormal"/>
              <w:ind w:firstLine="0"/>
              <w:jc w:val="both"/>
              <w:rPr>
                <w:rFonts w:ascii="PT Astra Serif" w:hAnsi="PT Astra Serif" w:cs="Times New Roman"/>
                <w:color w:val="000000" w:themeColor="text1"/>
                <w:sz w:val="28"/>
                <w:szCs w:val="28"/>
              </w:rPr>
            </w:pPr>
          </w:p>
          <w:p w:rsidR="00C82610" w:rsidRDefault="00C82610" w:rsidP="00C82610">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w:t>
            </w:r>
            <w:r w:rsidR="007D325D">
              <w:rPr>
                <w:rFonts w:ascii="PT Astra Serif" w:hAnsi="PT Astra Serif" w:cs="Times New Roman"/>
                <w:color w:val="000000" w:themeColor="text1"/>
                <w:sz w:val="28"/>
                <w:szCs w:val="28"/>
              </w:rPr>
              <w:t>под</w:t>
            </w:r>
            <w:r>
              <w:rPr>
                <w:rFonts w:ascii="PT Astra Serif" w:hAnsi="PT Astra Serif" w:cs="Times New Roman"/>
                <w:color w:val="000000" w:themeColor="text1"/>
                <w:sz w:val="28"/>
                <w:szCs w:val="28"/>
              </w:rPr>
              <w:t xml:space="preserve">программы являются: </w:t>
            </w:r>
          </w:p>
          <w:p w:rsidR="00C82610" w:rsidRPr="00C065FD" w:rsidRDefault="001A7700" w:rsidP="00C82610">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 xml:space="preserve">1. </w:t>
            </w:r>
            <w:r w:rsidR="00C82610">
              <w:rPr>
                <w:rFonts w:ascii="PT Astra Serif" w:hAnsi="PT Astra Serif" w:cs="Times New Roman"/>
                <w:color w:val="000000" w:themeColor="text1"/>
                <w:sz w:val="28"/>
                <w:szCs w:val="28"/>
              </w:rPr>
              <w:t xml:space="preserve">Проведение соревнований по итогам </w:t>
            </w:r>
            <w:proofErr w:type="gramStart"/>
            <w:r w:rsidR="00C82610">
              <w:rPr>
                <w:rFonts w:ascii="PT Astra Serif" w:hAnsi="PT Astra Serif" w:cs="Times New Roman"/>
                <w:color w:val="000000" w:themeColor="text1"/>
                <w:sz w:val="28"/>
                <w:szCs w:val="28"/>
              </w:rPr>
              <w:t>весеннее-полевых</w:t>
            </w:r>
            <w:proofErr w:type="gramEnd"/>
            <w:r w:rsidR="00C82610">
              <w:rPr>
                <w:rFonts w:ascii="PT Astra Serif" w:hAnsi="PT Astra Serif" w:cs="Times New Roman"/>
                <w:color w:val="000000" w:themeColor="text1"/>
                <w:sz w:val="28"/>
                <w:szCs w:val="28"/>
              </w:rPr>
              <w:t xml:space="preserve"> и уборочных работ;</w:t>
            </w:r>
          </w:p>
          <w:p w:rsidR="00C82610"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1A7700">
              <w:rPr>
                <w:rFonts w:ascii="PT Astra Serif" w:hAnsi="PT Astra Serif"/>
                <w:color w:val="000000" w:themeColor="text1"/>
                <w:sz w:val="28"/>
                <w:szCs w:val="28"/>
              </w:rPr>
              <w:t xml:space="preserve">. </w:t>
            </w:r>
            <w:r>
              <w:rPr>
                <w:rFonts w:ascii="PT Astra Serif" w:hAnsi="PT Astra Serif"/>
                <w:color w:val="000000" w:themeColor="text1"/>
                <w:sz w:val="28"/>
                <w:szCs w:val="28"/>
              </w:rPr>
              <w:t>Повышение 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Pr>
                <w:rFonts w:ascii="PT Astra Serif" w:hAnsi="PT Astra Serif"/>
                <w:color w:val="000000" w:themeColor="text1"/>
                <w:sz w:val="28"/>
                <w:szCs w:val="28"/>
              </w:rPr>
              <w:lastRenderedPageBreak/>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ации</w:t>
            </w:r>
            <w:r w:rsidRPr="00C065FD">
              <w:rPr>
                <w:rFonts w:ascii="PT Astra Serif" w:hAnsi="PT Astra Serif"/>
                <w:color w:val="000000" w:themeColor="text1"/>
                <w:sz w:val="28"/>
                <w:szCs w:val="28"/>
              </w:rPr>
              <w:t xml:space="preserve"> скота и птицы на убой (в 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C82610" w:rsidRPr="00C065FD" w:rsidRDefault="006865AD" w:rsidP="00C82610">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 </w:t>
            </w:r>
            <w:r w:rsidR="00C82610">
              <w:rPr>
                <w:rFonts w:ascii="PT Astra Serif" w:hAnsi="PT Astra Serif"/>
                <w:color w:val="000000" w:themeColor="text1"/>
                <w:sz w:val="28"/>
                <w:szCs w:val="28"/>
              </w:rPr>
              <w:t xml:space="preserve">Обеспечение материальных и трудовых затрат </w:t>
            </w:r>
            <w:r w:rsidR="00C82610" w:rsidRPr="00C065FD">
              <w:rPr>
                <w:rFonts w:ascii="PT Astra Serif" w:hAnsi="PT Astra Serif"/>
                <w:color w:val="000000" w:themeColor="text1"/>
                <w:sz w:val="28"/>
                <w:szCs w:val="28"/>
              </w:rPr>
              <w:t>МКУ «Управление сельского хозяйства» Мелекесского района</w:t>
            </w:r>
            <w:r w:rsidR="00C82610">
              <w:rPr>
                <w:rFonts w:ascii="PT Astra Serif" w:hAnsi="PT Astra Serif"/>
                <w:color w:val="000000" w:themeColor="text1"/>
                <w:sz w:val="28"/>
                <w:szCs w:val="28"/>
              </w:rPr>
              <w:t>.</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повышение урожайности</w:t>
            </w:r>
            <w:r w:rsidRPr="00C065FD">
              <w:rPr>
                <w:rFonts w:ascii="PT Astra Serif" w:hAnsi="PT Astra Serif"/>
                <w:color w:val="000000" w:themeColor="text1"/>
                <w:sz w:val="28"/>
                <w:szCs w:val="28"/>
              </w:rPr>
              <w:t xml:space="preserve"> зерновых и зернобобовых культур в сельскохозяйственных предприятиях и крестьянских (фермерских) хозяйствах</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до</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35,0</w:t>
            </w:r>
            <w:r w:rsidRPr="00C065FD">
              <w:rPr>
                <w:rFonts w:ascii="PT Astra Serif" w:hAnsi="PT Astra Serif"/>
                <w:color w:val="000000" w:themeColor="text1"/>
                <w:sz w:val="28"/>
                <w:szCs w:val="28"/>
              </w:rPr>
              <w:t xml:space="preserve"> ц/га</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увеличение валового</w:t>
            </w:r>
            <w:r w:rsidRPr="00C065FD">
              <w:rPr>
                <w:rFonts w:ascii="PT Astra Serif" w:hAnsi="PT Astra Serif"/>
                <w:color w:val="000000" w:themeColor="text1"/>
                <w:sz w:val="28"/>
                <w:szCs w:val="28"/>
              </w:rPr>
              <w:t xml:space="preserve"> сбор</w:t>
            </w:r>
            <w:r w:rsidR="003B5341">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 в сельскохозяйственных предприятиях и кресть</w:t>
            </w:r>
            <w:r w:rsidR="003B5341">
              <w:rPr>
                <w:rFonts w:ascii="PT Astra Serif" w:hAnsi="PT Astra Serif"/>
                <w:color w:val="000000" w:themeColor="text1"/>
                <w:sz w:val="28"/>
                <w:szCs w:val="28"/>
              </w:rPr>
              <w:t xml:space="preserve">янских (фермерских) хозяйствах </w:t>
            </w:r>
            <w:r w:rsidR="00507686">
              <w:rPr>
                <w:rFonts w:ascii="PT Astra Serif" w:hAnsi="PT Astra Serif"/>
                <w:color w:val="000000" w:themeColor="text1"/>
                <w:sz w:val="28"/>
                <w:szCs w:val="28"/>
              </w:rPr>
              <w:t>до</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297,5</w:t>
            </w:r>
            <w:r w:rsidR="003B5341">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тыс. тонн</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увеличение производства</w:t>
            </w:r>
            <w:r w:rsidRPr="00C065FD">
              <w:rPr>
                <w:rFonts w:ascii="PT Astra Serif" w:hAnsi="PT Astra Serif"/>
                <w:color w:val="000000" w:themeColor="text1"/>
                <w:sz w:val="28"/>
                <w:szCs w:val="28"/>
              </w:rPr>
              <w:t xml:space="preserve"> молока в сельскохозяйственных предприятиях и крестьянских (фермерских) хозяйствах,</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 xml:space="preserve">до </w:t>
            </w:r>
            <w:r w:rsidR="003B5341">
              <w:rPr>
                <w:rFonts w:ascii="PT Astra Serif" w:hAnsi="PT Astra Serif"/>
                <w:color w:val="000000" w:themeColor="text1"/>
                <w:sz w:val="28"/>
                <w:szCs w:val="28"/>
              </w:rPr>
              <w:t>1</w:t>
            </w:r>
            <w:r w:rsidR="00507686">
              <w:rPr>
                <w:rFonts w:ascii="PT Astra Serif" w:hAnsi="PT Astra Serif"/>
                <w:color w:val="000000" w:themeColor="text1"/>
                <w:sz w:val="28"/>
                <w:szCs w:val="28"/>
              </w:rPr>
              <w:t>7</w:t>
            </w:r>
            <w:r w:rsidR="003B5341">
              <w:rPr>
                <w:rFonts w:ascii="PT Astra Serif" w:hAnsi="PT Astra Serif"/>
                <w:color w:val="000000" w:themeColor="text1"/>
                <w:sz w:val="28"/>
                <w:szCs w:val="28"/>
              </w:rPr>
              <w:t>,</w:t>
            </w:r>
            <w:r w:rsidR="00507686">
              <w:rPr>
                <w:rFonts w:ascii="PT Astra Serif" w:hAnsi="PT Astra Serif"/>
                <w:color w:val="000000" w:themeColor="text1"/>
                <w:sz w:val="28"/>
                <w:szCs w:val="28"/>
              </w:rPr>
              <w:t>5</w:t>
            </w:r>
            <w:r w:rsidRPr="00C065FD">
              <w:rPr>
                <w:rFonts w:ascii="PT Astra Serif" w:hAnsi="PT Astra Serif"/>
                <w:color w:val="000000" w:themeColor="text1"/>
                <w:sz w:val="28"/>
                <w:szCs w:val="28"/>
              </w:rPr>
              <w:t xml:space="preserve"> тыс. тонн</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3B5341" w:rsidP="00507686">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увеличение реализации</w:t>
            </w:r>
            <w:r w:rsidR="00C82610" w:rsidRPr="00C065FD">
              <w:rPr>
                <w:rFonts w:ascii="PT Astra Serif" w:hAnsi="PT Astra Serif"/>
                <w:color w:val="000000" w:themeColor="text1"/>
                <w:sz w:val="28"/>
                <w:szCs w:val="28"/>
              </w:rPr>
              <w:t xml:space="preserve"> скота и птицы на убой (в живом весе) в сельскохозяйственных предприятиях и крестьянских (фермерских) хозяйствах, </w:t>
            </w:r>
            <w:r w:rsidR="00507686">
              <w:rPr>
                <w:rFonts w:ascii="PT Astra Serif" w:hAnsi="PT Astra Serif"/>
                <w:color w:val="000000" w:themeColor="text1"/>
                <w:sz w:val="28"/>
                <w:szCs w:val="28"/>
              </w:rPr>
              <w:t>до 5,5</w:t>
            </w:r>
            <w:r>
              <w:rPr>
                <w:rFonts w:ascii="PT Astra Serif" w:hAnsi="PT Astra Serif"/>
                <w:color w:val="000000" w:themeColor="text1"/>
                <w:sz w:val="28"/>
                <w:szCs w:val="28"/>
              </w:rPr>
              <w:t xml:space="preserve"> </w:t>
            </w:r>
            <w:r w:rsidR="00C82610" w:rsidRPr="00C065FD">
              <w:rPr>
                <w:rFonts w:ascii="PT Astra Serif" w:hAnsi="PT Astra Serif"/>
                <w:color w:val="000000" w:themeColor="text1"/>
                <w:sz w:val="28"/>
                <w:szCs w:val="28"/>
              </w:rPr>
              <w:t>тыс. тонн</w:t>
            </w:r>
            <w:r>
              <w:rPr>
                <w:rFonts w:ascii="PT Astra Serif" w:hAnsi="PT Astra Serif"/>
                <w:color w:val="000000" w:themeColor="text1"/>
                <w:sz w:val="28"/>
                <w:szCs w:val="28"/>
              </w:rPr>
              <w:t xml:space="preserve"> к 2027 году;</w:t>
            </w:r>
            <w:r w:rsidR="00C82610" w:rsidRPr="00C065FD">
              <w:rPr>
                <w:rFonts w:ascii="PT Astra Serif" w:hAnsi="PT Astra Serif"/>
                <w:color w:val="000000" w:themeColor="text1"/>
                <w:sz w:val="28"/>
                <w:szCs w:val="28"/>
              </w:rPr>
              <w:t xml:space="preserve"> (Приложение 1)</w:t>
            </w:r>
          </w:p>
        </w:tc>
      </w:tr>
      <w:tr w:rsidR="00C82610" w:rsidRPr="00C065FD" w:rsidTr="00C82610">
        <w:trPr>
          <w:trHeight w:val="1212"/>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Сроки реализации </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7D325D" w:rsidP="00C82610">
            <w:pPr>
              <w:pStyle w:val="ConsPlusCell"/>
              <w:jc w:val="both"/>
              <w:rPr>
                <w:rFonts w:ascii="PT Astra Serif" w:hAnsi="PT Astra Serif" w:cs="Times New Roman"/>
                <w:color w:val="000000" w:themeColor="text1"/>
                <w:sz w:val="28"/>
                <w:szCs w:val="28"/>
              </w:rPr>
            </w:pPr>
            <w:r>
              <w:rPr>
                <w:rFonts w:ascii="PT Astra Serif" w:hAnsi="PT Astra Serif" w:cs="PT Astra Serif"/>
                <w:sz w:val="28"/>
                <w:szCs w:val="28"/>
                <w:lang w:eastAsia="ru-RU"/>
              </w:rPr>
              <w:t>Реализация подп</w:t>
            </w:r>
            <w:r w:rsidR="00C82610" w:rsidRPr="00C065FD">
              <w:rPr>
                <w:rFonts w:ascii="PT Astra Serif" w:hAnsi="PT Astra Serif" w:cs="PT Astra Serif"/>
                <w:sz w:val="28"/>
                <w:szCs w:val="28"/>
                <w:lang w:eastAsia="ru-RU"/>
              </w:rPr>
              <w:t>рограммы рассчитана на</w:t>
            </w:r>
            <w:r w:rsidR="00480EA8">
              <w:rPr>
                <w:rFonts w:ascii="PT Astra Serif" w:hAnsi="PT Astra Serif" w:cs="PT Astra Serif"/>
                <w:sz w:val="28"/>
                <w:szCs w:val="28"/>
                <w:lang w:eastAsia="ru-RU"/>
              </w:rPr>
              <w:t xml:space="preserve"> </w:t>
            </w:r>
            <w:r w:rsidR="003B5341">
              <w:rPr>
                <w:rFonts w:ascii="PT Astra Serif" w:hAnsi="PT Astra Serif" w:cs="Times New Roman"/>
                <w:color w:val="000000" w:themeColor="text1"/>
                <w:sz w:val="28"/>
                <w:szCs w:val="28"/>
              </w:rPr>
              <w:t>2023</w:t>
            </w:r>
            <w:r w:rsidR="00C82610" w:rsidRPr="00C065FD">
              <w:rPr>
                <w:rFonts w:ascii="PT Astra Serif" w:hAnsi="PT Astra Serif" w:cs="Times New Roman"/>
                <w:color w:val="000000" w:themeColor="text1"/>
                <w:sz w:val="28"/>
                <w:szCs w:val="28"/>
              </w:rPr>
              <w:t xml:space="preserve"> –</w:t>
            </w:r>
            <w:r w:rsidR="003B5341">
              <w:rPr>
                <w:rFonts w:ascii="PT Astra Serif" w:hAnsi="PT Astra Serif" w:cs="Times New Roman"/>
                <w:color w:val="000000" w:themeColor="text1"/>
                <w:sz w:val="28"/>
                <w:szCs w:val="28"/>
              </w:rPr>
              <w:t xml:space="preserve"> 2027</w:t>
            </w:r>
            <w:r w:rsidR="00C82610" w:rsidRPr="00C065FD">
              <w:rPr>
                <w:rFonts w:ascii="PT Astra Serif" w:hAnsi="PT Astra Serif" w:cs="Times New Roman"/>
                <w:color w:val="000000" w:themeColor="text1"/>
                <w:sz w:val="28"/>
                <w:szCs w:val="28"/>
              </w:rPr>
              <w:t xml:space="preserve"> годы, без разбивки на этапы</w:t>
            </w:r>
          </w:p>
          <w:p w:rsidR="00C82610" w:rsidRPr="00C065FD" w:rsidRDefault="00C82610" w:rsidP="00C82610">
            <w:pPr>
              <w:pStyle w:val="ConsPlusCell"/>
              <w:jc w:val="both"/>
              <w:rPr>
                <w:rFonts w:ascii="PT Astra Serif" w:hAnsi="PT Astra Serif" w:cs="Times New Roman"/>
                <w:color w:val="000000" w:themeColor="text1"/>
                <w:sz w:val="28"/>
                <w:szCs w:val="28"/>
              </w:rPr>
            </w:pPr>
          </w:p>
          <w:p w:rsidR="00C82610" w:rsidRPr="00C065FD" w:rsidRDefault="00C82610" w:rsidP="00C82610">
            <w:pPr>
              <w:pStyle w:val="ConsPlusCell"/>
              <w:jc w:val="both"/>
              <w:rPr>
                <w:rFonts w:ascii="PT Astra Serif" w:hAnsi="PT Astra Serif" w:cs="Times New Roman"/>
                <w:color w:val="000000" w:themeColor="text1"/>
                <w:sz w:val="28"/>
                <w:szCs w:val="28"/>
              </w:rPr>
            </w:pPr>
          </w:p>
        </w:tc>
      </w:tr>
      <w:tr w:rsidR="00C82610" w:rsidRPr="00C065FD" w:rsidTr="00C82610">
        <w:trPr>
          <w:trHeight w:val="360"/>
        </w:trPr>
        <w:tc>
          <w:tcPr>
            <w:tcW w:w="2268" w:type="dxa"/>
          </w:tcPr>
          <w:p w:rsidR="00C82610" w:rsidRPr="00C065FD" w:rsidRDefault="00C82610" w:rsidP="005075BD">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Ресурсное обеспечение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с разбивкой по </w:t>
            </w:r>
            <w:r w:rsidR="005075BD">
              <w:rPr>
                <w:rFonts w:ascii="PT Astra Serif" w:hAnsi="PT Astra Serif" w:cs="Times New Roman"/>
                <w:color w:val="000000" w:themeColor="text1"/>
                <w:sz w:val="28"/>
                <w:szCs w:val="28"/>
              </w:rPr>
              <w:t>источникам финансового обеспечения и годам реализации</w:t>
            </w:r>
          </w:p>
        </w:tc>
        <w:tc>
          <w:tcPr>
            <w:tcW w:w="7797" w:type="dxa"/>
          </w:tcPr>
          <w:p w:rsidR="00C82610" w:rsidRPr="00C065FD" w:rsidRDefault="00C4460E" w:rsidP="00C82610">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Источником финансового обеспечения муниципальной п</w:t>
            </w:r>
            <w:r w:rsidR="003D3DC9">
              <w:rPr>
                <w:rFonts w:ascii="PT Astra Serif" w:hAnsi="PT Astra Serif" w:cs="Times New Roman"/>
                <w:color w:val="000000" w:themeColor="text1"/>
                <w:sz w:val="28"/>
                <w:szCs w:val="28"/>
              </w:rPr>
              <w:t>одп</w:t>
            </w:r>
            <w:r>
              <w:rPr>
                <w:rFonts w:ascii="PT Astra Serif" w:hAnsi="PT Astra Serif" w:cs="Times New Roman"/>
                <w:color w:val="000000" w:themeColor="text1"/>
                <w:sz w:val="28"/>
                <w:szCs w:val="28"/>
              </w:rPr>
              <w:t>рограммы являются бюджетные ассигнования муниципального образования «Мелекесск</w:t>
            </w:r>
            <w:r w:rsidR="003D3DC9">
              <w:rPr>
                <w:rFonts w:ascii="PT Astra Serif" w:hAnsi="PT Astra Serif" w:cs="Times New Roman"/>
                <w:color w:val="000000" w:themeColor="text1"/>
                <w:sz w:val="28"/>
                <w:szCs w:val="28"/>
              </w:rPr>
              <w:t>и</w:t>
            </w:r>
            <w:r>
              <w:rPr>
                <w:rFonts w:ascii="PT Astra Serif" w:hAnsi="PT Astra Serif" w:cs="Times New Roman"/>
                <w:color w:val="000000" w:themeColor="text1"/>
                <w:sz w:val="28"/>
                <w:szCs w:val="28"/>
              </w:rPr>
              <w:t xml:space="preserve">й район» Ульяновской области </w:t>
            </w:r>
            <w:proofErr w:type="gramStart"/>
            <w:r>
              <w:rPr>
                <w:rFonts w:ascii="PT Astra Serif" w:hAnsi="PT Astra Serif" w:cs="Times New Roman"/>
                <w:color w:val="000000" w:themeColor="text1"/>
                <w:sz w:val="28"/>
                <w:szCs w:val="28"/>
              </w:rPr>
              <w:t xml:space="preserve">( </w:t>
            </w:r>
            <w:proofErr w:type="gramEnd"/>
            <w:r>
              <w:rPr>
                <w:rFonts w:ascii="PT Astra Serif" w:hAnsi="PT Astra Serif" w:cs="Times New Roman"/>
                <w:color w:val="000000" w:themeColor="text1"/>
                <w:sz w:val="28"/>
                <w:szCs w:val="28"/>
              </w:rPr>
              <w:t>далее по тексту – местный бюджет). Общий объем бюджетных ассигнований на финансовое обеспечение муниципальной п</w:t>
            </w:r>
            <w:r w:rsidR="003D3DC9">
              <w:rPr>
                <w:rFonts w:ascii="PT Astra Serif" w:hAnsi="PT Astra Serif" w:cs="Times New Roman"/>
                <w:color w:val="000000" w:themeColor="text1"/>
                <w:sz w:val="28"/>
                <w:szCs w:val="28"/>
              </w:rPr>
              <w:t>одп</w:t>
            </w:r>
            <w:r>
              <w:rPr>
                <w:rFonts w:ascii="PT Astra Serif" w:hAnsi="PT Astra Serif" w:cs="Times New Roman"/>
                <w:color w:val="000000" w:themeColor="text1"/>
                <w:sz w:val="28"/>
                <w:szCs w:val="28"/>
              </w:rPr>
              <w:t xml:space="preserve">рограммы на 2023-2027 годах составляет </w:t>
            </w:r>
            <w:r w:rsidR="0098463B">
              <w:rPr>
                <w:rFonts w:ascii="PT Astra Serif" w:hAnsi="PT Astra Serif" w:cs="Times New Roman"/>
                <w:color w:val="000000" w:themeColor="text1"/>
                <w:sz w:val="28"/>
                <w:szCs w:val="28"/>
              </w:rPr>
              <w:t>19394</w:t>
            </w:r>
            <w:r w:rsidR="00C82610" w:rsidRPr="00C065FD">
              <w:rPr>
                <w:rFonts w:ascii="PT Astra Serif" w:hAnsi="PT Astra Serif" w:cs="Times New Roman"/>
                <w:color w:val="000000" w:themeColor="text1"/>
                <w:sz w:val="28"/>
                <w:szCs w:val="28"/>
              </w:rPr>
              <w:t>,</w:t>
            </w:r>
            <w:r w:rsidR="0098463B">
              <w:rPr>
                <w:rFonts w:ascii="PT Astra Serif" w:hAnsi="PT Astra Serif" w:cs="Times New Roman"/>
                <w:color w:val="000000" w:themeColor="text1"/>
                <w:sz w:val="28"/>
                <w:szCs w:val="28"/>
              </w:rPr>
              <w:t>19189 тыс. руб.</w:t>
            </w:r>
            <w:r>
              <w:rPr>
                <w:rFonts w:ascii="PT Astra Serif" w:hAnsi="PT Astra Serif" w:cs="Times New Roman"/>
                <w:color w:val="000000" w:themeColor="text1"/>
                <w:sz w:val="28"/>
                <w:szCs w:val="28"/>
              </w:rPr>
              <w:t>,</w:t>
            </w:r>
            <w:r w:rsidR="00C82610" w:rsidRPr="00C065FD">
              <w:rPr>
                <w:rFonts w:ascii="PT Astra Serif" w:hAnsi="PT Astra Serif" w:cs="Times New Roman"/>
                <w:color w:val="000000" w:themeColor="text1"/>
                <w:sz w:val="28"/>
                <w:szCs w:val="28"/>
              </w:rPr>
              <w:t xml:space="preserve"> в том числе</w:t>
            </w:r>
            <w:r w:rsidR="003D3DC9">
              <w:rPr>
                <w:rFonts w:ascii="PT Astra Serif" w:hAnsi="PT Astra Serif" w:cs="Times New Roman"/>
                <w:color w:val="000000" w:themeColor="text1"/>
                <w:sz w:val="28"/>
                <w:szCs w:val="28"/>
              </w:rPr>
              <w:t xml:space="preserve"> по годам</w:t>
            </w:r>
            <w:r w:rsidR="00C82610" w:rsidRPr="00C065FD">
              <w:rPr>
                <w:rFonts w:ascii="PT Astra Serif" w:hAnsi="PT Astra Serif" w:cs="Times New Roman"/>
                <w:color w:val="000000" w:themeColor="text1"/>
                <w:sz w:val="28"/>
                <w:szCs w:val="28"/>
              </w:rPr>
              <w:t xml:space="preserve">: </w:t>
            </w:r>
          </w:p>
          <w:p w:rsidR="00C82610" w:rsidRPr="00C065FD" w:rsidRDefault="0098463B" w:rsidP="00C82610">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2023</w:t>
            </w:r>
            <w:r w:rsidR="00C82610" w:rsidRPr="00C065FD">
              <w:rPr>
                <w:rFonts w:ascii="PT Astra Serif" w:hAnsi="PT Astra Serif" w:cs="Times New Roman"/>
                <w:color w:val="000000" w:themeColor="text1"/>
                <w:sz w:val="28"/>
                <w:szCs w:val="28"/>
              </w:rPr>
              <w:t xml:space="preserve"> год — </w:t>
            </w:r>
            <w:r>
              <w:rPr>
                <w:rFonts w:ascii="PT Astra Serif" w:hAnsi="PT Astra Serif" w:cs="Times New Roman"/>
                <w:color w:val="000000" w:themeColor="text1"/>
                <w:sz w:val="28"/>
                <w:szCs w:val="28"/>
              </w:rPr>
              <w:t>4203</w:t>
            </w:r>
            <w:r w:rsidR="00C82610" w:rsidRPr="00C065FD">
              <w:rPr>
                <w:rFonts w:ascii="PT Astra Serif" w:hAnsi="PT Astra Serif" w:cs="Times New Roman"/>
                <w:color w:val="000000" w:themeColor="text1"/>
                <w:sz w:val="28"/>
                <w:szCs w:val="28"/>
              </w:rPr>
              <w:t>,</w:t>
            </w:r>
            <w:r>
              <w:rPr>
                <w:rFonts w:ascii="PT Astra Serif" w:hAnsi="PT Astra Serif" w:cs="Times New Roman"/>
                <w:color w:val="000000" w:themeColor="text1"/>
                <w:sz w:val="28"/>
                <w:szCs w:val="28"/>
              </w:rPr>
              <w:t>83800</w:t>
            </w:r>
            <w:r w:rsidR="00C82610" w:rsidRPr="00C065FD">
              <w:rPr>
                <w:rFonts w:ascii="PT Astra Serif" w:hAnsi="PT Astra Serif" w:cs="Times New Roman"/>
                <w:color w:val="000000" w:themeColor="text1"/>
                <w:sz w:val="28"/>
                <w:szCs w:val="28"/>
              </w:rPr>
              <w:t xml:space="preserve"> тыс. руб.,</w:t>
            </w:r>
          </w:p>
          <w:p w:rsidR="00C82610" w:rsidRPr="00C065FD" w:rsidRDefault="0098463B" w:rsidP="00C82610">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2024</w:t>
            </w:r>
            <w:r w:rsidR="00C82610" w:rsidRPr="00C065FD">
              <w:rPr>
                <w:rFonts w:ascii="PT Astra Serif" w:hAnsi="PT Astra Serif" w:cs="Times New Roman"/>
                <w:color w:val="000000" w:themeColor="text1"/>
                <w:sz w:val="28"/>
                <w:szCs w:val="28"/>
              </w:rPr>
              <w:t xml:space="preserve"> год — </w:t>
            </w:r>
            <w:r>
              <w:rPr>
                <w:rFonts w:ascii="PT Astra Serif" w:hAnsi="PT Astra Serif" w:cs="Times New Roman"/>
                <w:color w:val="000000" w:themeColor="text1"/>
                <w:sz w:val="28"/>
                <w:szCs w:val="28"/>
              </w:rPr>
              <w:t>3232</w:t>
            </w:r>
            <w:r w:rsidR="00C82610" w:rsidRPr="00C065FD">
              <w:rPr>
                <w:rFonts w:ascii="PT Astra Serif" w:hAnsi="PT Astra Serif" w:cs="Times New Roman"/>
                <w:color w:val="000000" w:themeColor="text1"/>
                <w:sz w:val="28"/>
                <w:szCs w:val="28"/>
              </w:rPr>
              <w:t>,</w:t>
            </w:r>
            <w:r>
              <w:rPr>
                <w:rFonts w:ascii="PT Astra Serif" w:hAnsi="PT Astra Serif" w:cs="Times New Roman"/>
                <w:color w:val="000000" w:themeColor="text1"/>
                <w:sz w:val="28"/>
                <w:szCs w:val="28"/>
              </w:rPr>
              <w:t>28489</w:t>
            </w:r>
            <w:r w:rsidR="00C82610" w:rsidRPr="00C065FD">
              <w:rPr>
                <w:rFonts w:ascii="PT Astra Serif" w:hAnsi="PT Astra Serif" w:cs="Times New Roman"/>
                <w:color w:val="000000" w:themeColor="text1"/>
                <w:sz w:val="28"/>
                <w:szCs w:val="28"/>
              </w:rPr>
              <w:t xml:space="preserve"> тыс. руб., </w:t>
            </w:r>
          </w:p>
          <w:p w:rsidR="00C82610" w:rsidRPr="00C065FD" w:rsidRDefault="0098463B" w:rsidP="00C82610">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2025</w:t>
            </w:r>
            <w:r w:rsidR="00C82610" w:rsidRPr="00C065FD">
              <w:rPr>
                <w:rFonts w:ascii="PT Astra Serif" w:hAnsi="PT Astra Serif" w:cs="Times New Roman"/>
                <w:color w:val="000000" w:themeColor="text1"/>
                <w:sz w:val="28"/>
                <w:szCs w:val="28"/>
              </w:rPr>
              <w:t xml:space="preserve"> год — </w:t>
            </w:r>
            <w:r>
              <w:rPr>
                <w:rFonts w:ascii="PT Astra Serif" w:hAnsi="PT Astra Serif" w:cs="Times New Roman"/>
                <w:color w:val="000000" w:themeColor="text1"/>
                <w:sz w:val="28"/>
                <w:szCs w:val="28"/>
              </w:rPr>
              <w:t>3986</w:t>
            </w:r>
            <w:r w:rsidR="00C82610" w:rsidRPr="00C065FD">
              <w:rPr>
                <w:rFonts w:ascii="PT Astra Serif" w:hAnsi="PT Astra Serif" w:cs="Times New Roman"/>
                <w:color w:val="000000" w:themeColor="text1"/>
                <w:sz w:val="28"/>
                <w:szCs w:val="28"/>
              </w:rPr>
              <w:t>,</w:t>
            </w:r>
            <w:r>
              <w:rPr>
                <w:rFonts w:ascii="PT Astra Serif" w:hAnsi="PT Astra Serif" w:cs="Times New Roman"/>
                <w:color w:val="000000" w:themeColor="text1"/>
                <w:sz w:val="28"/>
                <w:szCs w:val="28"/>
              </w:rPr>
              <w:t>02300</w:t>
            </w:r>
            <w:r w:rsidR="00C82610" w:rsidRPr="00C065FD">
              <w:rPr>
                <w:rFonts w:ascii="PT Astra Serif" w:hAnsi="PT Astra Serif" w:cs="Times New Roman"/>
                <w:color w:val="000000" w:themeColor="text1"/>
                <w:sz w:val="28"/>
                <w:szCs w:val="28"/>
              </w:rPr>
              <w:t xml:space="preserve"> тыс. руб., </w:t>
            </w:r>
          </w:p>
          <w:p w:rsidR="00C82610" w:rsidRPr="00C065FD" w:rsidRDefault="0061409F" w:rsidP="00C82610">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2026</w:t>
            </w:r>
            <w:r w:rsidR="00C82610" w:rsidRPr="00C065FD">
              <w:rPr>
                <w:rFonts w:ascii="PT Astra Serif" w:hAnsi="PT Astra Serif" w:cs="Times New Roman"/>
                <w:color w:val="000000" w:themeColor="text1"/>
                <w:sz w:val="28"/>
                <w:szCs w:val="28"/>
              </w:rPr>
              <w:t xml:space="preserve"> год — </w:t>
            </w:r>
            <w:r w:rsidR="0098463B">
              <w:rPr>
                <w:rFonts w:ascii="PT Astra Serif" w:hAnsi="PT Astra Serif" w:cs="Times New Roman"/>
                <w:color w:val="000000" w:themeColor="text1"/>
                <w:sz w:val="28"/>
                <w:szCs w:val="28"/>
              </w:rPr>
              <w:t>3986</w:t>
            </w:r>
            <w:r w:rsidR="00C82610" w:rsidRPr="00C065FD">
              <w:rPr>
                <w:rFonts w:ascii="PT Astra Serif" w:hAnsi="PT Astra Serif" w:cs="Times New Roman"/>
                <w:color w:val="000000" w:themeColor="text1"/>
                <w:sz w:val="28"/>
                <w:szCs w:val="28"/>
              </w:rPr>
              <w:t>,</w:t>
            </w:r>
            <w:r w:rsidR="0098463B">
              <w:rPr>
                <w:rFonts w:ascii="PT Astra Serif" w:hAnsi="PT Astra Serif" w:cs="Times New Roman"/>
                <w:color w:val="000000" w:themeColor="text1"/>
                <w:sz w:val="28"/>
                <w:szCs w:val="28"/>
              </w:rPr>
              <w:t>02300</w:t>
            </w:r>
            <w:r w:rsidR="00C82610" w:rsidRPr="00C065FD">
              <w:rPr>
                <w:rFonts w:ascii="PT Astra Serif" w:hAnsi="PT Astra Serif" w:cs="Times New Roman"/>
                <w:color w:val="000000" w:themeColor="text1"/>
                <w:sz w:val="28"/>
                <w:szCs w:val="28"/>
              </w:rPr>
              <w:t xml:space="preserve">тыс. руб., </w:t>
            </w:r>
          </w:p>
          <w:p w:rsidR="0094313E" w:rsidRPr="00C065FD" w:rsidRDefault="00C82610" w:rsidP="008008D2">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2</w:t>
            </w:r>
            <w:r w:rsidR="0061409F">
              <w:rPr>
                <w:rFonts w:ascii="PT Astra Serif" w:hAnsi="PT Astra Serif" w:cs="Times New Roman"/>
                <w:color w:val="000000" w:themeColor="text1"/>
                <w:sz w:val="28"/>
                <w:szCs w:val="28"/>
              </w:rPr>
              <w:t>027</w:t>
            </w:r>
            <w:r w:rsidRPr="00C065FD">
              <w:rPr>
                <w:rFonts w:ascii="PT Astra Serif" w:hAnsi="PT Astra Serif" w:cs="Times New Roman"/>
                <w:color w:val="000000" w:themeColor="text1"/>
                <w:sz w:val="28"/>
                <w:szCs w:val="28"/>
              </w:rPr>
              <w:t xml:space="preserve"> год — </w:t>
            </w:r>
            <w:r w:rsidR="0098463B">
              <w:rPr>
                <w:rFonts w:ascii="PT Astra Serif" w:hAnsi="PT Astra Serif" w:cs="Times New Roman"/>
                <w:color w:val="000000" w:themeColor="text1"/>
                <w:sz w:val="28"/>
                <w:szCs w:val="28"/>
              </w:rPr>
              <w:t>3986</w:t>
            </w:r>
            <w:r w:rsidRPr="00C065FD">
              <w:rPr>
                <w:rFonts w:ascii="PT Astra Serif" w:hAnsi="PT Astra Serif" w:cs="Times New Roman"/>
                <w:color w:val="000000" w:themeColor="text1"/>
                <w:sz w:val="28"/>
                <w:szCs w:val="28"/>
              </w:rPr>
              <w:t>,</w:t>
            </w:r>
            <w:r w:rsidR="0098463B">
              <w:rPr>
                <w:rFonts w:ascii="PT Astra Serif" w:hAnsi="PT Astra Serif" w:cs="Times New Roman"/>
                <w:color w:val="000000" w:themeColor="text1"/>
                <w:sz w:val="28"/>
                <w:szCs w:val="28"/>
              </w:rPr>
              <w:t>02300</w:t>
            </w:r>
            <w:r w:rsidRPr="00C065FD">
              <w:rPr>
                <w:rFonts w:ascii="PT Astra Serif" w:hAnsi="PT Astra Serif" w:cs="Times New Roman"/>
                <w:color w:val="000000" w:themeColor="text1"/>
                <w:sz w:val="28"/>
                <w:szCs w:val="28"/>
              </w:rPr>
              <w:t xml:space="preserve"> тыс. руб</w:t>
            </w:r>
            <w:proofErr w:type="gramStart"/>
            <w:r w:rsidRPr="00C065FD">
              <w:rPr>
                <w:rFonts w:ascii="PT Astra Serif" w:hAnsi="PT Astra Serif" w:cs="Times New Roman"/>
                <w:color w:val="000000" w:themeColor="text1"/>
                <w:sz w:val="28"/>
                <w:szCs w:val="28"/>
              </w:rPr>
              <w:t>.</w:t>
            </w:r>
            <w:r w:rsidR="008008D2">
              <w:rPr>
                <w:rFonts w:ascii="PT Astra Serif" w:hAnsi="PT Astra Serif" w:cs="Times New Roman"/>
                <w:color w:val="000000" w:themeColor="text1"/>
                <w:sz w:val="28"/>
                <w:szCs w:val="28"/>
              </w:rPr>
              <w:t>.</w:t>
            </w:r>
            <w:proofErr w:type="gramEnd"/>
          </w:p>
        </w:tc>
      </w:tr>
      <w:tr w:rsidR="00C82610" w:rsidRPr="00C065FD" w:rsidTr="00C82610">
        <w:trPr>
          <w:trHeight w:val="36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Ресурсное обеспечение проектов, реализуемых в составе муниципальной </w:t>
            </w:r>
            <w:r w:rsidR="007D325D">
              <w:rPr>
                <w:rFonts w:ascii="PT Astra Serif" w:hAnsi="PT Astra Serif" w:cs="Times New Roman"/>
                <w:color w:val="000000" w:themeColor="text1"/>
                <w:sz w:val="28"/>
                <w:szCs w:val="28"/>
              </w:rPr>
              <w:lastRenderedPageBreak/>
              <w:t>под</w:t>
            </w:r>
            <w:r w:rsidRPr="00C065FD">
              <w:rPr>
                <w:rFonts w:ascii="PT Astra Serif" w:hAnsi="PT Astra Serif" w:cs="Times New Roman"/>
                <w:color w:val="000000" w:themeColor="text1"/>
                <w:sz w:val="28"/>
                <w:szCs w:val="28"/>
              </w:rPr>
              <w:t>программы</w:t>
            </w:r>
            <w:r w:rsidR="005075BD">
              <w:rPr>
                <w:rFonts w:ascii="PT Astra Serif" w:hAnsi="PT Astra Serif" w:cs="Times New Roman"/>
                <w:color w:val="000000" w:themeColor="text1"/>
                <w:sz w:val="28"/>
                <w:szCs w:val="28"/>
              </w:rPr>
              <w:t xml:space="preserve"> с разбивкой по источникам финансового обеспечения и годам реализации</w:t>
            </w:r>
          </w:p>
        </w:tc>
        <w:tc>
          <w:tcPr>
            <w:tcW w:w="7797" w:type="dxa"/>
          </w:tcPr>
          <w:p w:rsidR="00C82610" w:rsidRPr="00C065FD" w:rsidRDefault="00C82610" w:rsidP="00C82610">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lastRenderedPageBreak/>
              <w:t>Не предусматривается</w:t>
            </w:r>
          </w:p>
        </w:tc>
      </w:tr>
    </w:tbl>
    <w:p w:rsidR="00C82610" w:rsidRDefault="00C82610" w:rsidP="00090245">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5075BD" w:rsidRDefault="005075BD" w:rsidP="00026FE8">
      <w:pPr>
        <w:spacing w:after="0" w:line="240" w:lineRule="atLeast"/>
        <w:jc w:val="center"/>
        <w:rPr>
          <w:rFonts w:ascii="PT Astra Serif" w:hAnsi="PT Astra Serif"/>
          <w:b/>
          <w:color w:val="000000" w:themeColor="text1"/>
          <w:sz w:val="28"/>
          <w:szCs w:val="28"/>
        </w:rPr>
      </w:pPr>
    </w:p>
    <w:p w:rsidR="005075BD" w:rsidRDefault="005075BD" w:rsidP="00026FE8">
      <w:pPr>
        <w:spacing w:after="0" w:line="240" w:lineRule="atLeast"/>
        <w:jc w:val="center"/>
        <w:rPr>
          <w:rFonts w:ascii="PT Astra Serif" w:hAnsi="PT Astra Serif"/>
          <w:b/>
          <w:color w:val="000000" w:themeColor="text1"/>
          <w:sz w:val="28"/>
          <w:szCs w:val="28"/>
        </w:rPr>
      </w:pPr>
    </w:p>
    <w:p w:rsidR="005075BD" w:rsidRDefault="005075BD" w:rsidP="00026FE8">
      <w:pPr>
        <w:spacing w:after="0" w:line="240" w:lineRule="atLeast"/>
        <w:jc w:val="center"/>
        <w:rPr>
          <w:rFonts w:ascii="PT Astra Serif" w:hAnsi="PT Astra Serif"/>
          <w:b/>
          <w:color w:val="000000" w:themeColor="text1"/>
          <w:sz w:val="28"/>
          <w:szCs w:val="28"/>
        </w:rPr>
      </w:pPr>
    </w:p>
    <w:p w:rsidR="005075BD" w:rsidRDefault="005075BD" w:rsidP="00026FE8">
      <w:pPr>
        <w:spacing w:after="0" w:line="240" w:lineRule="atLeast"/>
        <w:jc w:val="center"/>
        <w:rPr>
          <w:rFonts w:ascii="PT Astra Serif" w:hAnsi="PT Astra Serif"/>
          <w:b/>
          <w:color w:val="000000" w:themeColor="text1"/>
          <w:sz w:val="28"/>
          <w:szCs w:val="28"/>
        </w:rPr>
      </w:pPr>
    </w:p>
    <w:p w:rsidR="005075BD" w:rsidRDefault="005075BD"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0C7CE5" w:rsidRDefault="000C7CE5"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3D3DC9" w:rsidRDefault="003D3DC9" w:rsidP="00026FE8">
      <w:pPr>
        <w:spacing w:after="0" w:line="240" w:lineRule="atLeast"/>
        <w:jc w:val="center"/>
        <w:rPr>
          <w:rFonts w:ascii="PT Astra Serif" w:hAnsi="PT Astra Serif"/>
          <w:b/>
          <w:color w:val="000000" w:themeColor="text1"/>
          <w:sz w:val="28"/>
          <w:szCs w:val="28"/>
        </w:rPr>
      </w:pPr>
    </w:p>
    <w:p w:rsidR="0061409F" w:rsidRPr="00DF60C3" w:rsidRDefault="0061409F" w:rsidP="00026FE8">
      <w:pPr>
        <w:spacing w:after="0" w:line="240" w:lineRule="atLeast"/>
        <w:jc w:val="center"/>
        <w:rPr>
          <w:rFonts w:ascii="PT Astra Serif" w:hAnsi="PT Astra Serif"/>
          <w:b/>
          <w:color w:val="000000" w:themeColor="text1"/>
          <w:sz w:val="28"/>
          <w:szCs w:val="28"/>
        </w:rPr>
      </w:pPr>
      <w:r w:rsidRPr="00DF60C3">
        <w:rPr>
          <w:rFonts w:ascii="PT Astra Serif" w:hAnsi="PT Astra Serif"/>
          <w:b/>
          <w:color w:val="000000" w:themeColor="text1"/>
          <w:sz w:val="28"/>
          <w:szCs w:val="28"/>
        </w:rPr>
        <w:t>1.</w:t>
      </w:r>
      <w:r w:rsidRPr="00DF60C3">
        <w:rPr>
          <w:rFonts w:ascii="PT Astra Serif" w:hAnsi="PT Astra Serif"/>
          <w:b/>
          <w:color w:val="000000" w:themeColor="text1"/>
          <w:sz w:val="28"/>
          <w:szCs w:val="28"/>
        </w:rPr>
        <w:tab/>
        <w:t>Введение</w:t>
      </w:r>
    </w:p>
    <w:p w:rsidR="0061409F" w:rsidRPr="0061409F" w:rsidRDefault="0061409F" w:rsidP="0061409F">
      <w:pPr>
        <w:spacing w:after="0" w:line="240" w:lineRule="atLeast"/>
        <w:jc w:val="both"/>
        <w:rPr>
          <w:rFonts w:ascii="PT Astra Serif" w:hAnsi="PT Astra Serif"/>
          <w:color w:val="000000" w:themeColor="text1"/>
          <w:sz w:val="28"/>
          <w:szCs w:val="28"/>
        </w:rPr>
      </w:pPr>
    </w:p>
    <w:p w:rsidR="005430B7" w:rsidRPr="00C065FD" w:rsidRDefault="005430B7" w:rsidP="00FC7119">
      <w:pPr>
        <w:tabs>
          <w:tab w:val="left" w:pos="375"/>
          <w:tab w:val="left" w:pos="630"/>
          <w:tab w:val="left" w:pos="720"/>
        </w:tabs>
        <w:spacing w:line="240" w:lineRule="atLeast"/>
        <w:ind w:firstLine="851"/>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П</w:t>
      </w:r>
      <w:r w:rsidR="00423B85">
        <w:rPr>
          <w:rFonts w:ascii="PT Astra Serif" w:hAnsi="PT Astra Serif"/>
          <w:color w:val="000000" w:themeColor="text1"/>
          <w:sz w:val="28"/>
          <w:szCs w:val="28"/>
        </w:rPr>
        <w:t>одпрограмм</w:t>
      </w:r>
      <w:r w:rsidRPr="00C065FD">
        <w:rPr>
          <w:rFonts w:ascii="PT Astra Serif" w:hAnsi="PT Astra Serif"/>
          <w:color w:val="000000" w:themeColor="text1"/>
          <w:sz w:val="28"/>
          <w:szCs w:val="28"/>
        </w:rPr>
        <w:t xml:space="preserve">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5430B7" w:rsidRPr="00C065FD" w:rsidRDefault="005430B7" w:rsidP="005430B7">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w:t>
      </w:r>
      <w:r w:rsidR="00423B85">
        <w:rPr>
          <w:rFonts w:ascii="PT Astra Serif" w:hAnsi="PT Astra Serif"/>
          <w:color w:val="000000" w:themeColor="text1"/>
          <w:sz w:val="28"/>
          <w:szCs w:val="28"/>
        </w:rPr>
        <w:t>реализации муниципальной подпрограммы</w:t>
      </w:r>
      <w:r w:rsidR="00480EA8">
        <w:rPr>
          <w:rFonts w:ascii="PT Astra Serif" w:hAnsi="PT Astra Serif"/>
          <w:color w:val="000000" w:themeColor="text1"/>
          <w:sz w:val="28"/>
          <w:szCs w:val="28"/>
        </w:rPr>
        <w:t xml:space="preserve"> </w:t>
      </w:r>
      <w:r w:rsidR="00423B85">
        <w:rPr>
          <w:rFonts w:ascii="PT Astra Serif" w:hAnsi="PT Astra Serif"/>
          <w:color w:val="000000" w:themeColor="text1"/>
          <w:sz w:val="28"/>
          <w:szCs w:val="28"/>
        </w:rPr>
        <w:t xml:space="preserve">МКУ </w:t>
      </w:r>
      <w:r w:rsidRPr="00C065FD">
        <w:rPr>
          <w:rFonts w:ascii="PT Astra Serif" w:hAnsi="PT Astra Serif"/>
          <w:color w:val="000000" w:themeColor="text1"/>
          <w:sz w:val="28"/>
          <w:szCs w:val="28"/>
        </w:rPr>
        <w:t>«Управление сельского хозяйства Мелекесского района»</w:t>
      </w:r>
      <w:r w:rsidR="00480EA8">
        <w:rPr>
          <w:rFonts w:ascii="PT Astra Serif" w:hAnsi="PT Astra Serif"/>
          <w:color w:val="000000" w:themeColor="text1"/>
          <w:sz w:val="28"/>
          <w:szCs w:val="28"/>
        </w:rPr>
        <w:t xml:space="preserve"> Ульяновской области</w:t>
      </w:r>
      <w:r w:rsidRPr="00C065FD">
        <w:rPr>
          <w:rFonts w:ascii="PT Astra Serif" w:hAnsi="PT Astra Serif"/>
          <w:color w:val="000000" w:themeColor="text1"/>
          <w:sz w:val="28"/>
          <w:szCs w:val="28"/>
        </w:rPr>
        <w:t>, что позволит создать условия для эффективного функционирования МКУ, что в свою очередь будет способствовать развитию сельскохозяйственного производства и создаст предпосылки для устойчивого развития сельских территорий муниципального образования «Мелекесский район» Ульяновской области</w:t>
      </w:r>
    </w:p>
    <w:p w:rsidR="005430B7" w:rsidRDefault="005430B7" w:rsidP="005430B7">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Проведение районных </w:t>
      </w:r>
      <w:r w:rsidRPr="00C065FD">
        <w:rPr>
          <w:rFonts w:ascii="PT Astra Serif" w:hAnsi="PT Astra Serif"/>
          <w:color w:val="000000" w:themeColor="text1"/>
          <w:sz w:val="28"/>
          <w:szCs w:val="28"/>
        </w:rPr>
        <w:t>соревнований в отрасли сельского хозяйства</w:t>
      </w:r>
      <w:r w:rsidR="00480EA8">
        <w:rPr>
          <w:rFonts w:ascii="PT Astra Serif" w:hAnsi="PT Astra Serif"/>
          <w:color w:val="000000" w:themeColor="text1"/>
          <w:sz w:val="28"/>
          <w:szCs w:val="28"/>
        </w:rPr>
        <w:t xml:space="preserve"> на территории муниципального образования «Мелекесский </w:t>
      </w:r>
      <w:proofErr w:type="spellStart"/>
      <w:r w:rsidR="00480EA8">
        <w:rPr>
          <w:rFonts w:ascii="PT Astra Serif" w:hAnsi="PT Astra Serif"/>
          <w:color w:val="000000" w:themeColor="text1"/>
          <w:sz w:val="28"/>
          <w:szCs w:val="28"/>
        </w:rPr>
        <w:t>район</w:t>
      </w:r>
      <w:proofErr w:type="gramStart"/>
      <w:r w:rsidR="00480EA8">
        <w:rPr>
          <w:rFonts w:ascii="PT Astra Serif" w:hAnsi="PT Astra Serif"/>
          <w:color w:val="000000" w:themeColor="text1"/>
          <w:sz w:val="28"/>
          <w:szCs w:val="28"/>
        </w:rPr>
        <w:t>»У</w:t>
      </w:r>
      <w:proofErr w:type="gramEnd"/>
      <w:r w:rsidR="00480EA8">
        <w:rPr>
          <w:rFonts w:ascii="PT Astra Serif" w:hAnsi="PT Astra Serif"/>
          <w:color w:val="000000" w:themeColor="text1"/>
          <w:sz w:val="28"/>
          <w:szCs w:val="28"/>
        </w:rPr>
        <w:t>льяновской</w:t>
      </w:r>
      <w:proofErr w:type="spellEnd"/>
      <w:r w:rsidR="00480EA8">
        <w:rPr>
          <w:rFonts w:ascii="PT Astra Serif" w:hAnsi="PT Astra Serif"/>
          <w:color w:val="000000" w:themeColor="text1"/>
          <w:sz w:val="28"/>
          <w:szCs w:val="28"/>
        </w:rPr>
        <w:t xml:space="preserve"> области»</w:t>
      </w:r>
      <w:r w:rsidRPr="00C065FD">
        <w:rPr>
          <w:rFonts w:ascii="PT Astra Serif" w:hAnsi="PT Astra Serif"/>
          <w:color w:val="000000" w:themeColor="text1"/>
          <w:sz w:val="28"/>
          <w:szCs w:val="28"/>
        </w:rPr>
        <w:t xml:space="preserve"> по итогам весенне-полевых и уборочных работ, которые будут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ведению рентабельного производства, широкому использованию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w:t>
      </w:r>
    </w:p>
    <w:p w:rsidR="005430B7" w:rsidRDefault="005430B7" w:rsidP="005430B7">
      <w:pPr>
        <w:spacing w:after="0" w:line="240" w:lineRule="atLeast"/>
        <w:ind w:firstLine="708"/>
        <w:jc w:val="both"/>
        <w:rPr>
          <w:rFonts w:ascii="PT Astra Serif" w:hAnsi="PT Astra Serif"/>
          <w:color w:val="000000" w:themeColor="text1"/>
          <w:sz w:val="28"/>
          <w:szCs w:val="28"/>
        </w:rPr>
      </w:pPr>
      <w:r w:rsidRPr="00AB2F3D">
        <w:rPr>
          <w:rFonts w:ascii="PT Astra Serif" w:hAnsi="PT Astra Serif"/>
          <w:color w:val="000000" w:themeColor="text1"/>
          <w:sz w:val="28"/>
          <w:szCs w:val="28"/>
        </w:rPr>
        <w:t xml:space="preserve">Подведение итогов соревнований и определение победителей </w:t>
      </w:r>
      <w:r>
        <w:rPr>
          <w:rFonts w:ascii="PT Astra Serif" w:hAnsi="PT Astra Serif"/>
          <w:color w:val="000000" w:themeColor="text1"/>
          <w:sz w:val="28"/>
          <w:szCs w:val="28"/>
        </w:rPr>
        <w:t xml:space="preserve">районных </w:t>
      </w:r>
      <w:r w:rsidRPr="00AB2F3D">
        <w:rPr>
          <w:rFonts w:ascii="PT Astra Serif" w:hAnsi="PT Astra Serif"/>
          <w:color w:val="000000" w:themeColor="text1"/>
          <w:sz w:val="28"/>
          <w:szCs w:val="28"/>
        </w:rPr>
        <w:t>соревнований в отрасли сельского хозяйства по итогам весенне-полевых и уборочных работ осуществляется в соответствии с</w:t>
      </w:r>
      <w:r>
        <w:rPr>
          <w:rFonts w:ascii="PT Astra Serif" w:hAnsi="PT Astra Serif"/>
          <w:color w:val="000000" w:themeColor="text1"/>
          <w:sz w:val="28"/>
          <w:szCs w:val="28"/>
        </w:rPr>
        <w:t xml:space="preserve"> положением утвержденным постановлением администрации МО </w:t>
      </w:r>
      <w:r w:rsidRPr="00AB2F3D">
        <w:rPr>
          <w:rFonts w:ascii="PT Astra Serif" w:hAnsi="PT Astra Serif"/>
          <w:color w:val="000000" w:themeColor="text1"/>
          <w:sz w:val="28"/>
          <w:szCs w:val="28"/>
        </w:rPr>
        <w:t>«Мелекесский район» Ульяновской области.</w:t>
      </w:r>
    </w:p>
    <w:p w:rsidR="00E43274" w:rsidRDefault="00E43274" w:rsidP="005430B7">
      <w:pPr>
        <w:spacing w:after="0" w:line="240" w:lineRule="atLeast"/>
        <w:ind w:firstLine="708"/>
        <w:jc w:val="both"/>
        <w:rPr>
          <w:rFonts w:ascii="PT Astra Serif" w:hAnsi="PT Astra Serif"/>
          <w:color w:val="000000" w:themeColor="text1"/>
          <w:sz w:val="28"/>
          <w:szCs w:val="28"/>
        </w:rPr>
      </w:pPr>
    </w:p>
    <w:p w:rsidR="000669D9" w:rsidRDefault="000669D9" w:rsidP="000669D9">
      <w:pPr>
        <w:spacing w:after="0" w:line="240" w:lineRule="atLeast"/>
        <w:jc w:val="center"/>
        <w:rPr>
          <w:rFonts w:ascii="PT Astra Serif" w:hAnsi="PT Astra Serif"/>
          <w:b/>
          <w:color w:val="000000" w:themeColor="text1"/>
          <w:sz w:val="28"/>
          <w:szCs w:val="28"/>
        </w:rPr>
      </w:pPr>
      <w:r w:rsidRPr="000669D9">
        <w:rPr>
          <w:rFonts w:ascii="PT Astra Serif" w:hAnsi="PT Astra Serif"/>
          <w:b/>
          <w:color w:val="000000" w:themeColor="text1"/>
          <w:sz w:val="28"/>
          <w:szCs w:val="28"/>
        </w:rPr>
        <w:t>2.Организация управления реализацией муниципальной программы</w:t>
      </w:r>
    </w:p>
    <w:p w:rsidR="000669D9" w:rsidRPr="000669D9" w:rsidRDefault="000669D9" w:rsidP="000669D9">
      <w:pPr>
        <w:spacing w:after="0" w:line="240" w:lineRule="atLeast"/>
        <w:jc w:val="center"/>
        <w:rPr>
          <w:rFonts w:ascii="PT Astra Serif" w:hAnsi="PT Astra Serif"/>
          <w:b/>
          <w:color w:val="000000" w:themeColor="text1"/>
          <w:sz w:val="28"/>
          <w:szCs w:val="28"/>
        </w:rPr>
      </w:pPr>
    </w:p>
    <w:p w:rsidR="00E43274" w:rsidRDefault="000669D9" w:rsidP="000669D9">
      <w:pPr>
        <w:spacing w:after="0" w:line="240" w:lineRule="atLeast"/>
        <w:jc w:val="both"/>
        <w:rPr>
          <w:rFonts w:ascii="PT Astra Serif" w:hAnsi="PT Astra Serif"/>
          <w:color w:val="000000" w:themeColor="text1"/>
          <w:sz w:val="28"/>
          <w:szCs w:val="28"/>
        </w:rPr>
      </w:pPr>
      <w:r w:rsidRPr="000669D9">
        <w:rPr>
          <w:rFonts w:ascii="PT Astra Serif" w:hAnsi="PT Astra Serif"/>
          <w:color w:val="000000" w:themeColor="text1"/>
          <w:sz w:val="28"/>
          <w:szCs w:val="28"/>
        </w:rPr>
        <w:tab/>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color w:val="000000" w:themeColor="text1"/>
          <w:sz w:val="28"/>
          <w:szCs w:val="28"/>
        </w:rPr>
        <w:t>контроля за</w:t>
      </w:r>
      <w:proofErr w:type="gramEnd"/>
      <w:r w:rsidRPr="000669D9">
        <w:rPr>
          <w:rFonts w:ascii="PT Astra Serif" w:hAnsi="PT Astra Serif"/>
          <w:color w:val="000000" w:themeColor="text1"/>
          <w:sz w:val="28"/>
          <w:szCs w:val="28"/>
        </w:rPr>
        <w:t xml:space="preserve"> ходом их реализации».</w:t>
      </w:r>
    </w:p>
    <w:p w:rsidR="00E43274" w:rsidRDefault="00E43274"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905E85" w:rsidRPr="00FC7119" w:rsidRDefault="000976D8" w:rsidP="0061409F">
      <w:pPr>
        <w:widowControl w:val="0"/>
        <w:shd w:val="clear" w:color="auto" w:fill="FFFFFF"/>
        <w:autoSpaceDE w:val="0"/>
        <w:spacing w:line="20" w:lineRule="atLeast"/>
        <w:ind w:right="403"/>
        <w:jc w:val="center"/>
        <w:rPr>
          <w:rFonts w:ascii="PT Astra Serif" w:hAnsi="PT Astra Serif"/>
          <w:b/>
          <w:color w:val="000000" w:themeColor="text1"/>
          <w:sz w:val="28"/>
          <w:szCs w:val="28"/>
        </w:rPr>
      </w:pPr>
      <w:r w:rsidRPr="00FC7119">
        <w:rPr>
          <w:rFonts w:ascii="PT Astra Serif" w:hAnsi="PT Astra Serif"/>
          <w:b/>
          <w:color w:val="000000" w:themeColor="text1"/>
          <w:sz w:val="28"/>
          <w:szCs w:val="28"/>
        </w:rPr>
        <w:lastRenderedPageBreak/>
        <w:t>П</w:t>
      </w:r>
      <w:r w:rsidR="00090245" w:rsidRPr="00FC7119">
        <w:rPr>
          <w:rFonts w:ascii="PT Astra Serif" w:hAnsi="PT Astra Serif"/>
          <w:b/>
          <w:color w:val="000000" w:themeColor="text1"/>
          <w:sz w:val="28"/>
          <w:szCs w:val="28"/>
        </w:rPr>
        <w:t>одп</w:t>
      </w:r>
      <w:r w:rsidRPr="00FC7119">
        <w:rPr>
          <w:rFonts w:ascii="PT Astra Serif" w:hAnsi="PT Astra Serif"/>
          <w:b/>
          <w:color w:val="000000" w:themeColor="text1"/>
          <w:sz w:val="28"/>
          <w:szCs w:val="28"/>
        </w:rPr>
        <w:t xml:space="preserve">рограмма «Содействие в развитии </w:t>
      </w:r>
      <w:r w:rsidR="00FC7119">
        <w:rPr>
          <w:rFonts w:ascii="PT Astra Serif" w:hAnsi="PT Astra Serif"/>
          <w:b/>
          <w:color w:val="000000" w:themeColor="text1"/>
          <w:sz w:val="28"/>
          <w:szCs w:val="28"/>
        </w:rPr>
        <w:t xml:space="preserve">малых форм хозяйствования на территории </w:t>
      </w:r>
      <w:r w:rsidRPr="00FC7119">
        <w:rPr>
          <w:rFonts w:ascii="PT Astra Serif" w:hAnsi="PT Astra Serif"/>
          <w:b/>
          <w:color w:val="000000" w:themeColor="text1"/>
          <w:sz w:val="28"/>
          <w:szCs w:val="28"/>
        </w:rPr>
        <w:t>муниципального образ</w:t>
      </w:r>
      <w:r w:rsidR="00FC7119">
        <w:rPr>
          <w:rFonts w:ascii="PT Astra Serif" w:hAnsi="PT Astra Serif"/>
          <w:b/>
          <w:color w:val="000000" w:themeColor="text1"/>
          <w:sz w:val="28"/>
          <w:szCs w:val="28"/>
        </w:rPr>
        <w:t>ования</w:t>
      </w:r>
      <w:r w:rsidRPr="00FC7119">
        <w:rPr>
          <w:rFonts w:ascii="PT Astra Serif" w:hAnsi="PT Astra Serif"/>
          <w:b/>
          <w:color w:val="000000" w:themeColor="text1"/>
          <w:sz w:val="28"/>
          <w:szCs w:val="28"/>
        </w:rPr>
        <w:t xml:space="preserve"> «Мелекесский район» Ульяновской области» </w:t>
      </w:r>
      <w:r w:rsidR="00FC7119">
        <w:rPr>
          <w:rFonts w:ascii="PT Astra Serif" w:hAnsi="PT Astra Serif"/>
          <w:b/>
          <w:color w:val="000000" w:themeColor="text1"/>
          <w:sz w:val="28"/>
          <w:szCs w:val="28"/>
        </w:rPr>
        <w:t>(далее по тексту - Подпрограмма)</w:t>
      </w:r>
    </w:p>
    <w:p w:rsidR="0061409F" w:rsidRPr="00DB1B98" w:rsidRDefault="0061409F" w:rsidP="00FC7119">
      <w:pPr>
        <w:widowControl w:val="0"/>
        <w:shd w:val="clear" w:color="auto" w:fill="FFFFFF"/>
        <w:autoSpaceDE w:val="0"/>
        <w:spacing w:line="20" w:lineRule="atLeast"/>
        <w:ind w:right="403"/>
        <w:jc w:val="center"/>
        <w:rPr>
          <w:rFonts w:ascii="PT Astra Serif" w:hAnsi="PT Astra Serif"/>
          <w:b/>
          <w:sz w:val="28"/>
          <w:szCs w:val="28"/>
          <w:lang w:eastAsia="ar-SA"/>
        </w:rPr>
      </w:pPr>
      <w:r w:rsidRPr="00DB1B98">
        <w:rPr>
          <w:rFonts w:ascii="PT Astra Serif" w:hAnsi="PT Astra Serif"/>
          <w:b/>
          <w:sz w:val="28"/>
          <w:szCs w:val="28"/>
          <w:lang w:eastAsia="ar-SA"/>
        </w:rPr>
        <w:t>Паспорт</w:t>
      </w:r>
      <w:r w:rsidR="00FC7119">
        <w:rPr>
          <w:rFonts w:ascii="PT Astra Serif" w:hAnsi="PT Astra Serif"/>
          <w:b/>
          <w:sz w:val="28"/>
          <w:szCs w:val="28"/>
          <w:lang w:eastAsia="ar-SA"/>
        </w:rPr>
        <w:t xml:space="preserve"> подпрограммы</w:t>
      </w:r>
    </w:p>
    <w:tbl>
      <w:tblPr>
        <w:tblW w:w="9498" w:type="dxa"/>
        <w:tblInd w:w="108" w:type="dxa"/>
        <w:tblLayout w:type="fixed"/>
        <w:tblLook w:val="04A0" w:firstRow="1" w:lastRow="0" w:firstColumn="1" w:lastColumn="0" w:noHBand="0" w:noVBand="1"/>
      </w:tblPr>
      <w:tblGrid>
        <w:gridCol w:w="3261"/>
        <w:gridCol w:w="6237"/>
      </w:tblGrid>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jc w:val="center"/>
              <w:rPr>
                <w:rFonts w:ascii="PT Astra Serif" w:hAnsi="PT Astra Serif"/>
                <w:sz w:val="28"/>
                <w:szCs w:val="28"/>
                <w:lang w:eastAsia="ar-SA"/>
              </w:rPr>
            </w:pPr>
            <w:r w:rsidRPr="001A19B7">
              <w:rPr>
                <w:rFonts w:ascii="PT Astra Serif" w:hAnsi="PT Astra Serif"/>
                <w:sz w:val="28"/>
                <w:szCs w:val="28"/>
                <w:lang w:eastAsia="ar-SA"/>
              </w:rPr>
              <w:t>Наименование муниципальной п</w:t>
            </w:r>
            <w:r w:rsidR="00FC7119">
              <w:rPr>
                <w:rFonts w:ascii="PT Astra Serif" w:hAnsi="PT Astra Serif"/>
                <w:sz w:val="28"/>
                <w:szCs w:val="28"/>
                <w:lang w:eastAsia="ar-SA"/>
              </w:rPr>
              <w:t>одпрогр</w:t>
            </w:r>
            <w:r w:rsidRPr="001A19B7">
              <w:rPr>
                <w:rFonts w:ascii="PT Astra Serif" w:hAnsi="PT Astra Serif"/>
                <w:sz w:val="28"/>
                <w:szCs w:val="28"/>
                <w:lang w:eastAsia="ar-SA"/>
              </w:rPr>
              <w:t>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FC711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xml:space="preserve"> «Содействие в развитии малых форм хозяйствования на территории муниципального образования «Мелекесс</w:t>
            </w:r>
            <w:r w:rsidR="00FC7119">
              <w:rPr>
                <w:rFonts w:ascii="PT Astra Serif" w:hAnsi="PT Astra Serif"/>
                <w:sz w:val="28"/>
                <w:szCs w:val="28"/>
                <w:lang w:eastAsia="ar-SA"/>
              </w:rPr>
              <w:t>кий район» Ульяновской области»</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Заказчик 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 xml:space="preserve">рограммы </w:t>
            </w:r>
          </w:p>
          <w:p w:rsidR="0061409F" w:rsidRDefault="0061409F" w:rsidP="008C2499">
            <w:pPr>
              <w:widowControl w:val="0"/>
              <w:autoSpaceDE w:val="0"/>
              <w:snapToGrid w:val="0"/>
              <w:spacing w:line="20" w:lineRule="atLeast"/>
              <w:rPr>
                <w:rFonts w:ascii="PT Astra Serif" w:hAnsi="PT Astra Serif"/>
                <w:sz w:val="28"/>
                <w:szCs w:val="28"/>
                <w:lang w:eastAsia="ar-SA"/>
              </w:rPr>
            </w:pPr>
          </w:p>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Pr>
                <w:rFonts w:ascii="PT Astra Serif" w:hAnsi="PT Astra Serif"/>
                <w:sz w:val="28"/>
                <w:szCs w:val="28"/>
                <w:lang w:eastAsia="ar-SA"/>
              </w:rPr>
              <w:t>Заказчик координатор муниципальной п</w:t>
            </w:r>
            <w:r w:rsidR="00FC7119">
              <w:rPr>
                <w:rFonts w:ascii="PT Astra Serif" w:hAnsi="PT Astra Serif"/>
                <w:sz w:val="28"/>
                <w:szCs w:val="28"/>
                <w:lang w:eastAsia="ar-SA"/>
              </w:rPr>
              <w:t>одп</w:t>
            </w:r>
            <w:r>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Администрация муниципального образования «Мелекесский район» Ульяновской области</w:t>
            </w:r>
          </w:p>
          <w:p w:rsidR="0061409F" w:rsidRDefault="0061409F" w:rsidP="008C2499">
            <w:pPr>
              <w:widowControl w:val="0"/>
              <w:autoSpaceDE w:val="0"/>
              <w:snapToGrid w:val="0"/>
              <w:spacing w:line="20" w:lineRule="atLeast"/>
              <w:jc w:val="both"/>
              <w:rPr>
                <w:rFonts w:ascii="PT Astra Serif" w:hAnsi="PT Astra Serif"/>
                <w:sz w:val="28"/>
                <w:szCs w:val="28"/>
                <w:lang w:eastAsia="ar-SA"/>
              </w:rPr>
            </w:pPr>
          </w:p>
          <w:p w:rsidR="0061409F" w:rsidRPr="001A19B7" w:rsidRDefault="00FC7119" w:rsidP="007F120A">
            <w:pPr>
              <w:widowControl w:val="0"/>
              <w:autoSpaceDE w:val="0"/>
              <w:snapToGrid w:val="0"/>
              <w:spacing w:line="20" w:lineRule="atLeast"/>
              <w:jc w:val="both"/>
              <w:rPr>
                <w:rFonts w:ascii="PT Astra Serif" w:hAnsi="PT Astra Serif"/>
                <w:sz w:val="28"/>
                <w:szCs w:val="28"/>
                <w:lang w:eastAsia="ar-SA"/>
              </w:rPr>
            </w:pPr>
            <w:r>
              <w:rPr>
                <w:rFonts w:ascii="PT Astra Serif" w:hAnsi="PT Astra Serif"/>
                <w:sz w:val="28"/>
                <w:szCs w:val="28"/>
                <w:lang w:eastAsia="ar-SA"/>
              </w:rPr>
              <w:t>Первый заместитель Главы администрации муниципального</w:t>
            </w:r>
            <w:r w:rsidR="007F120A">
              <w:rPr>
                <w:rFonts w:ascii="PT Astra Serif" w:hAnsi="PT Astra Serif"/>
                <w:sz w:val="28"/>
                <w:szCs w:val="28"/>
                <w:lang w:eastAsia="ar-SA"/>
              </w:rPr>
              <w:t xml:space="preserve"> образования «Мелекесский  район» Ульяновской области (курирующий реальный сектор экономики)</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Default="0061409F" w:rsidP="008C2499">
            <w:pPr>
              <w:widowControl w:val="0"/>
              <w:autoSpaceDE w:val="0"/>
              <w:snapToGrid w:val="0"/>
              <w:spacing w:line="20" w:lineRule="atLeast"/>
              <w:rPr>
                <w:rFonts w:ascii="PT Astra Serif" w:hAnsi="PT Astra Serif"/>
                <w:sz w:val="28"/>
                <w:szCs w:val="28"/>
                <w:lang w:eastAsia="ar-SA"/>
              </w:rPr>
            </w:pPr>
            <w:r>
              <w:rPr>
                <w:rFonts w:ascii="PT Astra Serif" w:hAnsi="PT Astra Serif"/>
                <w:sz w:val="28"/>
                <w:szCs w:val="28"/>
                <w:lang w:eastAsia="ar-SA"/>
              </w:rPr>
              <w:t>Сои</w:t>
            </w:r>
            <w:r w:rsidRPr="001A19B7">
              <w:rPr>
                <w:rFonts w:ascii="PT Astra Serif" w:hAnsi="PT Astra Serif"/>
                <w:sz w:val="28"/>
                <w:szCs w:val="28"/>
                <w:lang w:eastAsia="ar-SA"/>
              </w:rPr>
              <w:t xml:space="preserve">сполнитель </w:t>
            </w:r>
            <w:r>
              <w:rPr>
                <w:rFonts w:ascii="PT Astra Serif" w:hAnsi="PT Astra Serif"/>
                <w:sz w:val="28"/>
                <w:szCs w:val="28"/>
                <w:lang w:eastAsia="ar-SA"/>
              </w:rPr>
              <w:t>(соисполнители)</w:t>
            </w:r>
          </w:p>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7F120A" w:rsidP="008C2499">
            <w:pPr>
              <w:widowControl w:val="0"/>
              <w:autoSpaceDE w:val="0"/>
              <w:snapToGrid w:val="0"/>
              <w:spacing w:line="20" w:lineRule="atLeast"/>
              <w:jc w:val="both"/>
              <w:rPr>
                <w:rFonts w:ascii="PT Astra Serif" w:hAnsi="PT Astra Serif"/>
                <w:sz w:val="28"/>
                <w:szCs w:val="28"/>
                <w:lang w:eastAsia="ar-SA"/>
              </w:rPr>
            </w:pPr>
            <w:r>
              <w:rPr>
                <w:rFonts w:ascii="PT Astra Serif" w:hAnsi="PT Astra Serif"/>
                <w:sz w:val="28"/>
                <w:szCs w:val="28"/>
                <w:lang w:eastAsia="ar-SA"/>
              </w:rPr>
              <w:t>Муниципальное казенное учреждение «Управление сельского хозяйства Мелекесского района Ульяновской области» (далее по тексту МКУ «Управление сельского хозяйства Мелекесского района»)</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Подпрограммы муниципальной программы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отсутствуют</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4A797D" w:rsidRDefault="0061409F" w:rsidP="008C2499">
            <w:pPr>
              <w:pStyle w:val="ConsPlusCell"/>
              <w:spacing w:line="20" w:lineRule="atLeast"/>
              <w:rPr>
                <w:rFonts w:ascii="PT Astra Serif" w:hAnsi="PT Astra Serif" w:cs="Times New Roman"/>
                <w:sz w:val="28"/>
                <w:szCs w:val="28"/>
              </w:rPr>
            </w:pPr>
            <w:r w:rsidRPr="004A797D">
              <w:rPr>
                <w:rFonts w:ascii="PT Astra Serif" w:hAnsi="PT Astra Serif" w:cs="Times New Roman"/>
                <w:sz w:val="28"/>
                <w:szCs w:val="28"/>
              </w:rPr>
              <w:t>Проекты, реализуемые в составе муниципальной п</w:t>
            </w:r>
            <w:r w:rsidR="00FC7119">
              <w:rPr>
                <w:rFonts w:ascii="PT Astra Serif" w:hAnsi="PT Astra Serif" w:cs="Times New Roman"/>
                <w:sz w:val="28"/>
                <w:szCs w:val="28"/>
              </w:rPr>
              <w:t>одп</w:t>
            </w:r>
            <w:r w:rsidRPr="004A797D">
              <w:rPr>
                <w:rFonts w:ascii="PT Astra Serif" w:hAnsi="PT Astra Serif" w:cs="Times New Roman"/>
                <w:sz w:val="28"/>
                <w:szCs w:val="28"/>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425DC3" w:rsidRDefault="0061409F" w:rsidP="008C2499">
            <w:pPr>
              <w:pStyle w:val="ConsPlusCell"/>
              <w:spacing w:line="20" w:lineRule="atLeast"/>
              <w:jc w:val="both"/>
              <w:rPr>
                <w:rFonts w:ascii="PT Astra Serif" w:hAnsi="PT Astra Serif"/>
                <w:sz w:val="28"/>
                <w:szCs w:val="28"/>
                <w:lang w:eastAsia="ar-SA"/>
              </w:rPr>
            </w:pPr>
            <w:r w:rsidRPr="00425DC3">
              <w:rPr>
                <w:rFonts w:ascii="PT Astra Serif" w:hAnsi="PT Astra Serif"/>
                <w:sz w:val="28"/>
                <w:szCs w:val="28"/>
              </w:rPr>
              <w:t>Создание системы поддержки фермеров и развитие сельской кооперации</w:t>
            </w:r>
          </w:p>
        </w:tc>
      </w:tr>
      <w:tr w:rsidR="0061409F" w:rsidRPr="001A19B7" w:rsidTr="008C2499">
        <w:trPr>
          <w:trHeight w:val="893"/>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 xml:space="preserve">Цель </w:t>
            </w:r>
            <w:r>
              <w:rPr>
                <w:rFonts w:ascii="PT Astra Serif" w:hAnsi="PT Astra Serif"/>
                <w:sz w:val="28"/>
                <w:szCs w:val="28"/>
                <w:lang w:eastAsia="ar-SA"/>
              </w:rPr>
              <w:t xml:space="preserve">и задачи </w:t>
            </w:r>
            <w:r w:rsidRPr="001A19B7">
              <w:rPr>
                <w:rFonts w:ascii="PT Astra Serif" w:hAnsi="PT Astra Serif"/>
                <w:sz w:val="28"/>
                <w:szCs w:val="28"/>
                <w:lang w:eastAsia="ar-SA"/>
              </w:rPr>
              <w:t>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7B161C" w:rsidRDefault="0061409F" w:rsidP="008C2499">
            <w:pPr>
              <w:pStyle w:val="ConsPlusNormal"/>
              <w:spacing w:line="20" w:lineRule="atLeast"/>
              <w:ind w:firstLine="0"/>
              <w:jc w:val="both"/>
              <w:rPr>
                <w:rFonts w:ascii="PT Astra Serif" w:hAnsi="PT Astra Serif" w:cs="Times New Roman"/>
                <w:sz w:val="28"/>
                <w:szCs w:val="28"/>
              </w:rPr>
            </w:pPr>
            <w:r w:rsidRPr="007B161C">
              <w:rPr>
                <w:rFonts w:ascii="PT Astra Serif" w:hAnsi="PT Astra Serif" w:cs="Times New Roman"/>
                <w:sz w:val="28"/>
                <w:szCs w:val="28"/>
              </w:rPr>
              <w:t>Цел</w:t>
            </w:r>
            <w:r w:rsidR="007F120A">
              <w:rPr>
                <w:rFonts w:ascii="PT Astra Serif" w:hAnsi="PT Astra Serif" w:cs="Times New Roman"/>
                <w:sz w:val="28"/>
                <w:szCs w:val="28"/>
              </w:rPr>
              <w:t>и</w:t>
            </w:r>
            <w:r w:rsidRPr="007B161C">
              <w:rPr>
                <w:rFonts w:ascii="PT Astra Serif" w:hAnsi="PT Astra Serif" w:cs="Times New Roman"/>
                <w:sz w:val="28"/>
                <w:szCs w:val="28"/>
              </w:rPr>
              <w:t xml:space="preserve">:                          </w:t>
            </w:r>
          </w:p>
          <w:p w:rsidR="0061409F" w:rsidRDefault="0061409F" w:rsidP="008C2499">
            <w:pPr>
              <w:widowControl w:val="0"/>
              <w:autoSpaceDE w:val="0"/>
              <w:snapToGrid w:val="0"/>
              <w:spacing w:line="20" w:lineRule="atLeast"/>
              <w:jc w:val="both"/>
              <w:rPr>
                <w:rFonts w:ascii="PT Astra Serif" w:hAnsi="PT Astra Serif"/>
                <w:sz w:val="28"/>
                <w:szCs w:val="28"/>
                <w:lang w:eastAsia="ar-SA"/>
              </w:rPr>
            </w:pPr>
            <w:proofErr w:type="gramStart"/>
            <w:r w:rsidRPr="001A19B7">
              <w:rPr>
                <w:rFonts w:ascii="PT Astra Serif" w:hAnsi="PT Astra Serif"/>
                <w:sz w:val="28"/>
                <w:szCs w:val="28"/>
                <w:lang w:eastAsia="ar-SA"/>
              </w:rPr>
              <w:t>- обеспечение устойчивого функционирования личных подсобных хозяйств (</w:t>
            </w:r>
            <w:r>
              <w:rPr>
                <w:rFonts w:ascii="PT Astra Serif" w:hAnsi="PT Astra Serif"/>
                <w:sz w:val="28"/>
                <w:szCs w:val="28"/>
                <w:lang w:eastAsia="ar-SA"/>
              </w:rPr>
              <w:t xml:space="preserve">далее - </w:t>
            </w:r>
            <w:r w:rsidRPr="001A19B7">
              <w:rPr>
                <w:rFonts w:ascii="PT Astra Serif" w:hAnsi="PT Astra Serif"/>
                <w:sz w:val="28"/>
                <w:szCs w:val="28"/>
                <w:lang w:eastAsia="ar-SA"/>
              </w:rPr>
              <w:t>ЛПХ)</w:t>
            </w:r>
            <w:r>
              <w:rPr>
                <w:rFonts w:ascii="PT Astra Serif" w:hAnsi="PT Astra Serif"/>
                <w:sz w:val="28"/>
                <w:szCs w:val="28"/>
                <w:lang w:eastAsia="ar-SA"/>
              </w:rPr>
              <w:t xml:space="preserve">, сельскохозяйственных потребительских кооперативов (далее -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крестьянских (фермерских) хозяйств (далее - КФХ) </w:t>
            </w:r>
            <w:r w:rsidRPr="001A19B7">
              <w:rPr>
                <w:rFonts w:ascii="PT Astra Serif" w:hAnsi="PT Astra Serif"/>
                <w:sz w:val="28"/>
                <w:szCs w:val="28"/>
                <w:lang w:eastAsia="ar-SA"/>
              </w:rPr>
              <w:t xml:space="preserve"> и повышение их доходности за счет увеличения поголовья крупного рогатого скота, повышения жизненного уровня сельского населения в условиях рыночной экономики и </w:t>
            </w:r>
            <w:r>
              <w:rPr>
                <w:rFonts w:ascii="PT Astra Serif" w:hAnsi="PT Astra Serif"/>
                <w:sz w:val="28"/>
                <w:szCs w:val="28"/>
                <w:lang w:eastAsia="ar-SA"/>
              </w:rPr>
              <w:t>многообразия форм собственности;</w:t>
            </w:r>
            <w:r w:rsidRPr="001A19B7">
              <w:rPr>
                <w:rFonts w:ascii="PT Astra Serif" w:hAnsi="PT Astra Serif"/>
                <w:sz w:val="28"/>
                <w:szCs w:val="28"/>
                <w:lang w:eastAsia="ar-SA"/>
              </w:rPr>
              <w:t xml:space="preserve"> обеспечение социальной </w:t>
            </w:r>
            <w:r w:rsidRPr="001A19B7">
              <w:rPr>
                <w:rFonts w:ascii="PT Astra Serif" w:hAnsi="PT Astra Serif"/>
                <w:sz w:val="28"/>
                <w:szCs w:val="28"/>
                <w:lang w:eastAsia="ar-SA"/>
              </w:rPr>
              <w:lastRenderedPageBreak/>
              <w:t>защиты сельского населения и его экономических интересов.</w:t>
            </w:r>
            <w:proofErr w:type="gramEnd"/>
          </w:p>
          <w:p w:rsidR="0061409F" w:rsidRPr="004A797D" w:rsidRDefault="007F120A" w:rsidP="008C2499">
            <w:pPr>
              <w:pStyle w:val="ConsPlusNormal"/>
              <w:spacing w:line="20" w:lineRule="atLeast"/>
              <w:ind w:firstLine="0"/>
              <w:jc w:val="both"/>
              <w:rPr>
                <w:rFonts w:ascii="PT Astra Serif" w:hAnsi="PT Astra Serif"/>
                <w:sz w:val="28"/>
                <w:szCs w:val="28"/>
                <w:lang w:eastAsia="ar-SA"/>
              </w:rPr>
            </w:pPr>
            <w:r>
              <w:rPr>
                <w:rFonts w:ascii="PT Astra Serif" w:hAnsi="PT Astra Serif" w:cs="Times New Roman"/>
                <w:sz w:val="28"/>
                <w:szCs w:val="28"/>
              </w:rPr>
              <w:t>Задачи</w:t>
            </w:r>
            <w:r w:rsidR="0061409F" w:rsidRPr="004A797D">
              <w:rPr>
                <w:rFonts w:ascii="PT Astra Serif" w:hAnsi="PT Astra Serif" w:cs="Times New Roman"/>
                <w:sz w:val="28"/>
                <w:szCs w:val="28"/>
              </w:rPr>
              <w:t xml:space="preserve">:                          </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объема продукции животноводства на основе увеличения поголовья скота</w:t>
            </w:r>
            <w:r>
              <w:rPr>
                <w:rFonts w:ascii="PT Astra Serif" w:hAnsi="PT Astra Serif"/>
                <w:sz w:val="28"/>
                <w:szCs w:val="28"/>
                <w:lang w:eastAsia="ar-SA"/>
              </w:rPr>
              <w:t>,</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улучшение условий труда и занятости сельского населения</w:t>
            </w:r>
            <w:r>
              <w:rPr>
                <w:rFonts w:ascii="PT Astra Serif" w:hAnsi="PT Astra Serif"/>
                <w:sz w:val="28"/>
                <w:szCs w:val="28"/>
                <w:lang w:eastAsia="ar-SA"/>
              </w:rPr>
              <w:t xml:space="preserve">; </w:t>
            </w:r>
            <w:r w:rsidRPr="001A19B7">
              <w:rPr>
                <w:rFonts w:ascii="PT Astra Serif" w:hAnsi="PT Astra Serif"/>
                <w:sz w:val="28"/>
                <w:szCs w:val="28"/>
                <w:lang w:eastAsia="ar-SA"/>
              </w:rPr>
              <w:t xml:space="preserve">повышение материального уровня </w:t>
            </w:r>
            <w:r>
              <w:rPr>
                <w:rFonts w:ascii="PT Astra Serif" w:hAnsi="PT Astra Serif"/>
                <w:sz w:val="28"/>
                <w:szCs w:val="28"/>
                <w:lang w:eastAsia="ar-SA"/>
              </w:rPr>
              <w:t>их жизни.</w:t>
            </w:r>
          </w:p>
        </w:tc>
      </w:tr>
      <w:tr w:rsidR="0061409F" w:rsidRPr="001A19B7" w:rsidTr="008C2499">
        <w:trPr>
          <w:trHeight w:val="3044"/>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lastRenderedPageBreak/>
              <w:t>Целевые индикаторы 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поголовь</w:t>
            </w:r>
            <w:r w:rsidR="007F120A">
              <w:rPr>
                <w:rFonts w:ascii="PT Astra Serif" w:hAnsi="PT Astra Serif"/>
                <w:sz w:val="28"/>
                <w:szCs w:val="28"/>
                <w:lang w:eastAsia="ar-SA"/>
              </w:rPr>
              <w:t>я коров в ЛПХ на 2</w:t>
            </w:r>
            <w:r w:rsidR="00507686">
              <w:rPr>
                <w:rFonts w:ascii="PT Astra Serif" w:hAnsi="PT Astra Serif"/>
                <w:sz w:val="28"/>
                <w:szCs w:val="28"/>
                <w:lang w:eastAsia="ar-SA"/>
              </w:rPr>
              <w:t>3</w:t>
            </w:r>
            <w:r w:rsidR="007F120A">
              <w:rPr>
                <w:rFonts w:ascii="PT Astra Serif" w:hAnsi="PT Astra Serif"/>
                <w:sz w:val="28"/>
                <w:szCs w:val="28"/>
                <w:lang w:eastAsia="ar-SA"/>
              </w:rPr>
              <w:t xml:space="preserve"> голов к 2027 году (в 2023 году – </w:t>
            </w:r>
            <w:r w:rsidR="00507686">
              <w:rPr>
                <w:rFonts w:ascii="PT Astra Serif" w:hAnsi="PT Astra Serif"/>
                <w:sz w:val="28"/>
                <w:szCs w:val="28"/>
                <w:lang w:eastAsia="ar-SA"/>
              </w:rPr>
              <w:t>3</w:t>
            </w:r>
            <w:r w:rsidR="007F120A">
              <w:rPr>
                <w:rFonts w:ascii="PT Astra Serif" w:hAnsi="PT Astra Serif"/>
                <w:sz w:val="28"/>
                <w:szCs w:val="28"/>
                <w:lang w:eastAsia="ar-SA"/>
              </w:rPr>
              <w:t xml:space="preserve"> голов, в 2024 году – 5 голов, в 2025 году – 5 голов, в 2026 году – 5 голов, в 2027</w:t>
            </w:r>
            <w:r w:rsidRPr="001A19B7">
              <w:rPr>
                <w:rFonts w:ascii="PT Astra Serif" w:hAnsi="PT Astra Serif"/>
                <w:sz w:val="28"/>
                <w:szCs w:val="28"/>
                <w:lang w:eastAsia="ar-SA"/>
              </w:rPr>
              <w:t xml:space="preserve"> году – 5 голов);</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поголовь</w:t>
            </w:r>
            <w:r w:rsidR="007F120A">
              <w:rPr>
                <w:rFonts w:ascii="PT Astra Serif" w:hAnsi="PT Astra Serif"/>
                <w:sz w:val="28"/>
                <w:szCs w:val="28"/>
                <w:lang w:eastAsia="ar-SA"/>
              </w:rPr>
              <w:t xml:space="preserve">я коров в КФХ на 25 голов к 2027 году (в 2023 году – </w:t>
            </w:r>
            <w:r w:rsidR="00507686">
              <w:rPr>
                <w:rFonts w:ascii="PT Astra Serif" w:hAnsi="PT Astra Serif"/>
                <w:sz w:val="28"/>
                <w:szCs w:val="28"/>
                <w:lang w:eastAsia="ar-SA"/>
              </w:rPr>
              <w:t>4</w:t>
            </w:r>
            <w:r w:rsidR="007F120A">
              <w:rPr>
                <w:rFonts w:ascii="PT Astra Serif" w:hAnsi="PT Astra Serif"/>
                <w:sz w:val="28"/>
                <w:szCs w:val="28"/>
                <w:lang w:eastAsia="ar-SA"/>
              </w:rPr>
              <w:t xml:space="preserve"> голов, в 2024 году – 5 голов, в 2025 году – 5 голов, в 2026 году – 5 голов, в 2027</w:t>
            </w:r>
            <w:r w:rsidRPr="001A19B7">
              <w:rPr>
                <w:rFonts w:ascii="PT Astra Serif" w:hAnsi="PT Astra Serif"/>
                <w:sz w:val="28"/>
                <w:szCs w:val="28"/>
                <w:lang w:eastAsia="ar-SA"/>
              </w:rPr>
              <w:t xml:space="preserve"> году – </w:t>
            </w:r>
            <w:r w:rsidR="00507686">
              <w:rPr>
                <w:rFonts w:ascii="PT Astra Serif" w:hAnsi="PT Astra Serif"/>
                <w:sz w:val="28"/>
                <w:szCs w:val="28"/>
                <w:lang w:eastAsia="ar-SA"/>
              </w:rPr>
              <w:t>6</w:t>
            </w:r>
            <w:r w:rsidRPr="001A19B7">
              <w:rPr>
                <w:rFonts w:ascii="PT Astra Serif" w:hAnsi="PT Astra Serif"/>
                <w:sz w:val="28"/>
                <w:szCs w:val="28"/>
                <w:lang w:eastAsia="ar-SA"/>
              </w:rPr>
              <w:t xml:space="preserve"> голов);</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количества вновь принятых членов сельскохозяйственных потребительских ко</w:t>
            </w:r>
            <w:r w:rsidR="007F120A">
              <w:rPr>
                <w:rFonts w:ascii="PT Astra Serif" w:hAnsi="PT Astra Serif"/>
                <w:sz w:val="28"/>
                <w:szCs w:val="28"/>
                <w:lang w:eastAsia="ar-SA"/>
              </w:rPr>
              <w:t>оперативов к 2027</w:t>
            </w:r>
            <w:r w:rsidR="00441617">
              <w:rPr>
                <w:rFonts w:ascii="PT Astra Serif" w:hAnsi="PT Astra Serif"/>
                <w:sz w:val="28"/>
                <w:szCs w:val="28"/>
                <w:lang w:eastAsia="ar-SA"/>
              </w:rPr>
              <w:t xml:space="preserve"> году  на 236 человек (в 2023 году – 28, в 2024 году – 32, в 2025 году – 44, в 2026 году – 64, в 2027</w:t>
            </w:r>
            <w:r w:rsidRPr="001A19B7">
              <w:rPr>
                <w:rFonts w:ascii="PT Astra Serif" w:hAnsi="PT Astra Serif"/>
                <w:sz w:val="28"/>
                <w:szCs w:val="28"/>
                <w:lang w:eastAsia="ar-SA"/>
              </w:rPr>
              <w:t xml:space="preserve"> году -68)</w:t>
            </w:r>
            <w:r>
              <w:rPr>
                <w:rFonts w:ascii="PT Astra Serif" w:hAnsi="PT Astra Serif"/>
                <w:sz w:val="28"/>
                <w:szCs w:val="28"/>
                <w:lang w:eastAsia="ar-SA"/>
              </w:rPr>
              <w:t xml:space="preserve"> (Приложение №1)</w:t>
            </w:r>
          </w:p>
        </w:tc>
      </w:tr>
      <w:tr w:rsidR="0061409F" w:rsidRPr="001A19B7" w:rsidTr="008C2499">
        <w:trPr>
          <w:trHeight w:val="580"/>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Сроки  реализации 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p w:rsidR="0061409F" w:rsidRPr="001A19B7" w:rsidRDefault="0061409F" w:rsidP="008C2499">
            <w:pPr>
              <w:widowControl w:val="0"/>
              <w:autoSpaceDE w:val="0"/>
              <w:snapToGrid w:val="0"/>
              <w:spacing w:line="20" w:lineRule="atLeast"/>
              <w:rPr>
                <w:rFonts w:ascii="PT Astra Serif" w:hAnsi="PT Astra Serif"/>
                <w:sz w:val="28"/>
                <w:szCs w:val="28"/>
                <w:lang w:eastAsia="ar-SA"/>
              </w:rPr>
            </w:pPr>
          </w:p>
        </w:tc>
        <w:tc>
          <w:tcPr>
            <w:tcW w:w="6237" w:type="dxa"/>
            <w:tcBorders>
              <w:top w:val="single" w:sz="4" w:space="0" w:color="auto"/>
              <w:left w:val="single" w:sz="4" w:space="0" w:color="000000"/>
              <w:bottom w:val="single" w:sz="4" w:space="0" w:color="000000"/>
              <w:right w:val="single" w:sz="4" w:space="0" w:color="000000"/>
            </w:tcBorders>
          </w:tcPr>
          <w:p w:rsidR="0061409F" w:rsidRPr="00081265" w:rsidRDefault="0061409F" w:rsidP="00081265">
            <w:pPr>
              <w:pStyle w:val="ConsPlusCell"/>
              <w:jc w:val="both"/>
              <w:rPr>
                <w:rFonts w:ascii="PT Astra Serif" w:hAnsi="PT Astra Serif" w:cs="Times New Roman"/>
                <w:color w:val="000000"/>
                <w:sz w:val="28"/>
                <w:szCs w:val="28"/>
              </w:rPr>
            </w:pPr>
            <w:r w:rsidRPr="005034E1">
              <w:rPr>
                <w:rFonts w:ascii="PT Astra Serif" w:hAnsi="PT Astra Serif" w:cs="PT Astra Serif"/>
                <w:sz w:val="28"/>
                <w:szCs w:val="28"/>
                <w:lang w:eastAsia="ru-RU"/>
              </w:rPr>
              <w:t>Реализация Программы рассчитана на</w:t>
            </w:r>
            <w:r w:rsidR="00480EA8">
              <w:rPr>
                <w:rFonts w:ascii="PT Astra Serif" w:hAnsi="PT Astra Serif" w:cs="PT Astra Serif"/>
                <w:sz w:val="28"/>
                <w:szCs w:val="28"/>
                <w:lang w:eastAsia="ru-RU"/>
              </w:rPr>
              <w:t xml:space="preserve"> </w:t>
            </w:r>
            <w:r w:rsidR="00441617">
              <w:rPr>
                <w:rFonts w:ascii="PT Astra Serif" w:hAnsi="PT Astra Serif" w:cs="Times New Roman"/>
                <w:color w:val="000000"/>
                <w:sz w:val="28"/>
                <w:szCs w:val="28"/>
              </w:rPr>
              <w:t>2023– 2027</w:t>
            </w:r>
            <w:r w:rsidR="00081265">
              <w:rPr>
                <w:rFonts w:ascii="PT Astra Serif" w:hAnsi="PT Astra Serif" w:cs="Times New Roman"/>
                <w:color w:val="000000"/>
                <w:sz w:val="28"/>
                <w:szCs w:val="28"/>
              </w:rPr>
              <w:t xml:space="preserve"> годы, без разбивки на этапы</w:t>
            </w:r>
          </w:p>
        </w:tc>
      </w:tr>
      <w:tr w:rsidR="0061409F" w:rsidRPr="001A19B7" w:rsidTr="008C2499">
        <w:trPr>
          <w:trHeight w:val="274"/>
        </w:trPr>
        <w:tc>
          <w:tcPr>
            <w:tcW w:w="3261" w:type="dxa"/>
            <w:tcBorders>
              <w:top w:val="single" w:sz="4" w:space="0" w:color="auto"/>
              <w:left w:val="single" w:sz="4" w:space="0" w:color="000000"/>
              <w:bottom w:val="single" w:sz="4" w:space="0" w:color="000000"/>
              <w:right w:val="nil"/>
            </w:tcBorders>
          </w:tcPr>
          <w:p w:rsidR="0061409F" w:rsidRPr="001A19B7" w:rsidRDefault="0061409F" w:rsidP="00C96A3E">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Ресурсное обеспечение муниципальной п</w:t>
            </w:r>
            <w:r w:rsidR="00FD618C">
              <w:rPr>
                <w:rFonts w:ascii="PT Astra Serif" w:hAnsi="PT Astra Serif"/>
                <w:sz w:val="28"/>
                <w:szCs w:val="28"/>
                <w:lang w:eastAsia="ar-SA"/>
              </w:rPr>
              <w:t>одп</w:t>
            </w:r>
            <w:r w:rsidRPr="001A19B7">
              <w:rPr>
                <w:rFonts w:ascii="PT Astra Serif" w:hAnsi="PT Astra Serif"/>
                <w:sz w:val="28"/>
                <w:szCs w:val="28"/>
                <w:lang w:eastAsia="ar-SA"/>
              </w:rPr>
              <w:t xml:space="preserve">рограммы с разбивкой </w:t>
            </w:r>
            <w:r w:rsidR="00C96A3E">
              <w:rPr>
                <w:rFonts w:ascii="PT Astra Serif" w:hAnsi="PT Astra Serif"/>
                <w:sz w:val="28"/>
                <w:szCs w:val="28"/>
                <w:lang w:eastAsia="ar-SA"/>
              </w:rPr>
              <w:t>по источникам финансового обеспечения и годам реализации</w:t>
            </w:r>
          </w:p>
        </w:tc>
        <w:tc>
          <w:tcPr>
            <w:tcW w:w="6237" w:type="dxa"/>
            <w:tcBorders>
              <w:top w:val="single" w:sz="4" w:space="0" w:color="auto"/>
              <w:left w:val="single" w:sz="4" w:space="0" w:color="000000"/>
              <w:bottom w:val="single" w:sz="4" w:space="0" w:color="000000"/>
              <w:right w:val="single" w:sz="4" w:space="0" w:color="000000"/>
            </w:tcBorders>
          </w:tcPr>
          <w:p w:rsidR="00AD3EBC"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t>Источником финансового обеспечения муниципальной п</w:t>
            </w:r>
            <w:r>
              <w:rPr>
                <w:rFonts w:ascii="PT Astra Serif" w:hAnsi="PT Astra Serif"/>
                <w:sz w:val="28"/>
                <w:szCs w:val="28"/>
                <w:lang w:eastAsia="ar-SA"/>
              </w:rPr>
              <w:t>одп</w:t>
            </w:r>
            <w:r w:rsidRPr="00502A7A">
              <w:rPr>
                <w:rFonts w:ascii="PT Astra Serif" w:hAnsi="PT Astra Serif"/>
                <w:sz w:val="28"/>
                <w:szCs w:val="28"/>
                <w:lang w:eastAsia="ar-SA"/>
              </w:rPr>
              <w:t xml:space="preserve">рограммы являются бюджетные ассигнования муниципального образования «Мелекесский район» Ульяновской области </w:t>
            </w:r>
            <w:proofErr w:type="gramStart"/>
            <w:r w:rsidRPr="00502A7A">
              <w:rPr>
                <w:rFonts w:ascii="PT Astra Serif" w:hAnsi="PT Astra Serif"/>
                <w:sz w:val="28"/>
                <w:szCs w:val="28"/>
                <w:lang w:eastAsia="ar-SA"/>
              </w:rPr>
              <w:t xml:space="preserve">( </w:t>
            </w:r>
            <w:proofErr w:type="gramEnd"/>
            <w:r w:rsidRPr="00502A7A">
              <w:rPr>
                <w:rFonts w:ascii="PT Astra Serif" w:hAnsi="PT Astra Serif"/>
                <w:sz w:val="28"/>
                <w:szCs w:val="28"/>
                <w:lang w:eastAsia="ar-SA"/>
              </w:rPr>
              <w:t>далее по тексту – местный бюджет). Общий объем бюджетных ассигнований на финансовое обеспечение муниципальной п</w:t>
            </w:r>
            <w:r>
              <w:rPr>
                <w:rFonts w:ascii="PT Astra Serif" w:hAnsi="PT Astra Serif"/>
                <w:sz w:val="28"/>
                <w:szCs w:val="28"/>
                <w:lang w:eastAsia="ar-SA"/>
              </w:rPr>
              <w:t>одп</w:t>
            </w:r>
            <w:r w:rsidRPr="00502A7A">
              <w:rPr>
                <w:rFonts w:ascii="PT Astra Serif" w:hAnsi="PT Astra Serif"/>
                <w:sz w:val="28"/>
                <w:szCs w:val="28"/>
                <w:lang w:eastAsia="ar-SA"/>
              </w:rPr>
              <w:t xml:space="preserve">рограммы на 2023-2027 годах составляет </w:t>
            </w:r>
            <w:r>
              <w:rPr>
                <w:rFonts w:ascii="PT Astra Serif" w:hAnsi="PT Astra Serif"/>
                <w:sz w:val="28"/>
                <w:szCs w:val="28"/>
                <w:lang w:eastAsia="ar-SA"/>
              </w:rPr>
              <w:t>500</w:t>
            </w:r>
            <w:r w:rsidRPr="00502A7A">
              <w:rPr>
                <w:rFonts w:ascii="PT Astra Serif" w:hAnsi="PT Astra Serif"/>
                <w:sz w:val="28"/>
                <w:szCs w:val="28"/>
                <w:lang w:eastAsia="ar-SA"/>
              </w:rPr>
              <w:t>,</w:t>
            </w:r>
            <w:r w:rsidR="005F322B">
              <w:rPr>
                <w:rFonts w:ascii="PT Astra Serif" w:hAnsi="PT Astra Serif"/>
                <w:sz w:val="28"/>
                <w:szCs w:val="28"/>
                <w:lang w:eastAsia="ar-SA"/>
              </w:rPr>
              <w:t>0</w:t>
            </w:r>
            <w:r w:rsidRPr="00502A7A">
              <w:rPr>
                <w:rFonts w:ascii="PT Astra Serif" w:hAnsi="PT Astra Serif"/>
                <w:sz w:val="28"/>
                <w:szCs w:val="28"/>
                <w:lang w:eastAsia="ar-SA"/>
              </w:rPr>
              <w:t>тыс</w:t>
            </w:r>
            <w:r w:rsidR="00AD3EBC">
              <w:rPr>
                <w:rFonts w:ascii="PT Astra Serif" w:hAnsi="PT Astra Serif"/>
                <w:sz w:val="28"/>
                <w:szCs w:val="28"/>
                <w:lang w:eastAsia="ar-SA"/>
              </w:rPr>
              <w:t>. руб.</w:t>
            </w:r>
            <w:proofErr w:type="gramStart"/>
            <w:r w:rsidR="00AD3EBC">
              <w:rPr>
                <w:rFonts w:ascii="PT Astra Serif" w:hAnsi="PT Astra Serif"/>
                <w:sz w:val="28"/>
                <w:szCs w:val="28"/>
                <w:lang w:eastAsia="ar-SA"/>
              </w:rPr>
              <w:t xml:space="preserve"> ,</w:t>
            </w:r>
            <w:proofErr w:type="gramEnd"/>
            <w:r w:rsidR="00AD3EBC">
              <w:rPr>
                <w:rFonts w:ascii="PT Astra Serif" w:hAnsi="PT Astra Serif"/>
                <w:sz w:val="28"/>
                <w:szCs w:val="28"/>
                <w:lang w:eastAsia="ar-SA"/>
              </w:rPr>
              <w:t xml:space="preserve"> в том числе по годам: </w:t>
            </w:r>
          </w:p>
          <w:p w:rsidR="005F322B"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t xml:space="preserve">2023 год — </w:t>
            </w:r>
            <w:r>
              <w:rPr>
                <w:rFonts w:ascii="PT Astra Serif" w:hAnsi="PT Astra Serif"/>
                <w:sz w:val="28"/>
                <w:szCs w:val="28"/>
                <w:lang w:eastAsia="ar-SA"/>
              </w:rPr>
              <w:t>100</w:t>
            </w:r>
            <w:r w:rsidRPr="00502A7A">
              <w:rPr>
                <w:rFonts w:ascii="PT Astra Serif" w:hAnsi="PT Astra Serif"/>
                <w:sz w:val="28"/>
                <w:szCs w:val="28"/>
                <w:lang w:eastAsia="ar-SA"/>
              </w:rPr>
              <w:t>,</w:t>
            </w:r>
            <w:r w:rsidR="005F322B">
              <w:rPr>
                <w:rFonts w:ascii="PT Astra Serif" w:hAnsi="PT Astra Serif"/>
                <w:sz w:val="28"/>
                <w:szCs w:val="28"/>
                <w:lang w:eastAsia="ar-SA"/>
              </w:rPr>
              <w:t>0 тыс. руб.,</w:t>
            </w:r>
          </w:p>
          <w:p w:rsidR="00502A7A" w:rsidRPr="00502A7A"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t xml:space="preserve">2024 год — </w:t>
            </w:r>
            <w:r>
              <w:rPr>
                <w:rFonts w:ascii="PT Astra Serif" w:hAnsi="PT Astra Serif"/>
                <w:sz w:val="28"/>
                <w:szCs w:val="28"/>
                <w:lang w:eastAsia="ar-SA"/>
              </w:rPr>
              <w:t>100</w:t>
            </w:r>
            <w:r w:rsidRPr="00502A7A">
              <w:rPr>
                <w:rFonts w:ascii="PT Astra Serif" w:hAnsi="PT Astra Serif"/>
                <w:sz w:val="28"/>
                <w:szCs w:val="28"/>
                <w:lang w:eastAsia="ar-SA"/>
              </w:rPr>
              <w:t>,</w:t>
            </w:r>
            <w:r w:rsidR="005F322B">
              <w:rPr>
                <w:rFonts w:ascii="PT Astra Serif" w:hAnsi="PT Astra Serif"/>
                <w:sz w:val="28"/>
                <w:szCs w:val="28"/>
                <w:lang w:eastAsia="ar-SA"/>
              </w:rPr>
              <w:t>0</w:t>
            </w:r>
            <w:r w:rsidRPr="00502A7A">
              <w:rPr>
                <w:rFonts w:ascii="PT Astra Serif" w:hAnsi="PT Astra Serif"/>
                <w:sz w:val="28"/>
                <w:szCs w:val="28"/>
                <w:lang w:eastAsia="ar-SA"/>
              </w:rPr>
              <w:t xml:space="preserve"> тыс. руб., </w:t>
            </w:r>
          </w:p>
          <w:p w:rsidR="00502A7A" w:rsidRPr="00502A7A"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t xml:space="preserve">2025 год — </w:t>
            </w:r>
            <w:r>
              <w:rPr>
                <w:rFonts w:ascii="PT Astra Serif" w:hAnsi="PT Astra Serif"/>
                <w:sz w:val="28"/>
                <w:szCs w:val="28"/>
                <w:lang w:eastAsia="ar-SA"/>
              </w:rPr>
              <w:t>100</w:t>
            </w:r>
            <w:r w:rsidRPr="00502A7A">
              <w:rPr>
                <w:rFonts w:ascii="PT Astra Serif" w:hAnsi="PT Astra Serif"/>
                <w:sz w:val="28"/>
                <w:szCs w:val="28"/>
                <w:lang w:eastAsia="ar-SA"/>
              </w:rPr>
              <w:t xml:space="preserve">,0 тыс. руб., </w:t>
            </w:r>
          </w:p>
          <w:p w:rsidR="00502A7A" w:rsidRPr="00502A7A"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lastRenderedPageBreak/>
              <w:t xml:space="preserve">2026 год — </w:t>
            </w:r>
            <w:r>
              <w:rPr>
                <w:rFonts w:ascii="PT Astra Serif" w:hAnsi="PT Astra Serif"/>
                <w:sz w:val="28"/>
                <w:szCs w:val="28"/>
                <w:lang w:eastAsia="ar-SA"/>
              </w:rPr>
              <w:t>100</w:t>
            </w:r>
            <w:r w:rsidRPr="00502A7A">
              <w:rPr>
                <w:rFonts w:ascii="PT Astra Serif" w:hAnsi="PT Astra Serif"/>
                <w:sz w:val="28"/>
                <w:szCs w:val="28"/>
                <w:lang w:eastAsia="ar-SA"/>
              </w:rPr>
              <w:t xml:space="preserve">,0тыс. руб., </w:t>
            </w:r>
          </w:p>
          <w:p w:rsidR="0061409F" w:rsidRPr="001A19B7" w:rsidRDefault="00502A7A" w:rsidP="00AD3EBC">
            <w:pPr>
              <w:widowControl w:val="0"/>
              <w:autoSpaceDE w:val="0"/>
              <w:snapToGrid w:val="0"/>
              <w:spacing w:after="0" w:line="20" w:lineRule="atLeast"/>
              <w:jc w:val="both"/>
              <w:rPr>
                <w:rFonts w:ascii="PT Astra Serif" w:hAnsi="PT Astra Serif"/>
                <w:sz w:val="28"/>
                <w:szCs w:val="28"/>
                <w:lang w:eastAsia="ar-SA"/>
              </w:rPr>
            </w:pPr>
            <w:r w:rsidRPr="00502A7A">
              <w:rPr>
                <w:rFonts w:ascii="PT Astra Serif" w:hAnsi="PT Astra Serif"/>
                <w:sz w:val="28"/>
                <w:szCs w:val="28"/>
                <w:lang w:eastAsia="ar-SA"/>
              </w:rPr>
              <w:t xml:space="preserve">2027 год — </w:t>
            </w:r>
            <w:r>
              <w:rPr>
                <w:rFonts w:ascii="PT Astra Serif" w:hAnsi="PT Astra Serif"/>
                <w:sz w:val="28"/>
                <w:szCs w:val="28"/>
                <w:lang w:eastAsia="ar-SA"/>
              </w:rPr>
              <w:t>100</w:t>
            </w:r>
            <w:r w:rsidRPr="00502A7A">
              <w:rPr>
                <w:rFonts w:ascii="PT Astra Serif" w:hAnsi="PT Astra Serif"/>
                <w:sz w:val="28"/>
                <w:szCs w:val="28"/>
                <w:lang w:eastAsia="ar-SA"/>
              </w:rPr>
              <w:t>,0 тыс. руб</w:t>
            </w:r>
            <w:proofErr w:type="gramStart"/>
            <w:r w:rsidRPr="00502A7A">
              <w:rPr>
                <w:rFonts w:ascii="PT Astra Serif" w:hAnsi="PT Astra Serif"/>
                <w:sz w:val="28"/>
                <w:szCs w:val="28"/>
                <w:lang w:eastAsia="ar-SA"/>
              </w:rPr>
              <w:t>..</w:t>
            </w:r>
            <w:proofErr w:type="gramEnd"/>
          </w:p>
        </w:tc>
      </w:tr>
      <w:tr w:rsidR="0061409F" w:rsidRPr="001A19B7" w:rsidTr="008C2499">
        <w:trPr>
          <w:trHeight w:val="274"/>
        </w:trPr>
        <w:tc>
          <w:tcPr>
            <w:tcW w:w="3261" w:type="dxa"/>
            <w:tcBorders>
              <w:top w:val="single" w:sz="4" w:space="0" w:color="auto"/>
              <w:left w:val="single" w:sz="4" w:space="0" w:color="000000"/>
              <w:bottom w:val="single" w:sz="4" w:space="0" w:color="000000"/>
              <w:right w:val="nil"/>
            </w:tcBorders>
          </w:tcPr>
          <w:p w:rsidR="0061409F" w:rsidRPr="004A797D" w:rsidRDefault="0061409F" w:rsidP="008C2499">
            <w:pPr>
              <w:pStyle w:val="ConsPlusCell"/>
              <w:spacing w:line="20" w:lineRule="atLeast"/>
              <w:rPr>
                <w:rFonts w:ascii="PT Astra Serif" w:hAnsi="PT Astra Serif" w:cs="Times New Roman"/>
                <w:sz w:val="28"/>
                <w:szCs w:val="28"/>
              </w:rPr>
            </w:pPr>
            <w:r w:rsidRPr="004A797D">
              <w:rPr>
                <w:rFonts w:ascii="PT Astra Serif" w:hAnsi="PT Astra Serif" w:cs="Times New Roman"/>
                <w:sz w:val="28"/>
                <w:szCs w:val="28"/>
              </w:rPr>
              <w:lastRenderedPageBreak/>
              <w:t>Ресурсное обеспечение проектов, реализуемых в составе муниципальной п</w:t>
            </w:r>
            <w:r w:rsidR="00FD618C">
              <w:rPr>
                <w:rFonts w:ascii="PT Astra Serif" w:hAnsi="PT Astra Serif" w:cs="Times New Roman"/>
                <w:sz w:val="28"/>
                <w:szCs w:val="28"/>
              </w:rPr>
              <w:t>одп</w:t>
            </w:r>
            <w:r w:rsidRPr="004A797D">
              <w:rPr>
                <w:rFonts w:ascii="PT Astra Serif" w:hAnsi="PT Astra Serif" w:cs="Times New Roman"/>
                <w:sz w:val="28"/>
                <w:szCs w:val="28"/>
              </w:rPr>
              <w:t>рограммы</w:t>
            </w:r>
            <w:r w:rsidR="00C96A3E">
              <w:rPr>
                <w:rFonts w:ascii="PT Astra Serif" w:hAnsi="PT Astra Serif" w:cs="Times New Roman"/>
                <w:sz w:val="28"/>
                <w:szCs w:val="28"/>
              </w:rPr>
              <w:t xml:space="preserve"> с разбивкой по источникам финансового обеспечения и годам реализации</w:t>
            </w:r>
          </w:p>
        </w:tc>
        <w:tc>
          <w:tcPr>
            <w:tcW w:w="6237" w:type="dxa"/>
            <w:tcBorders>
              <w:top w:val="single" w:sz="4" w:space="0" w:color="auto"/>
              <w:left w:val="single" w:sz="4" w:space="0" w:color="000000"/>
              <w:bottom w:val="single" w:sz="4" w:space="0" w:color="000000"/>
              <w:right w:val="single" w:sz="4" w:space="0" w:color="000000"/>
            </w:tcBorders>
          </w:tcPr>
          <w:p w:rsidR="0061409F" w:rsidRPr="004A797D" w:rsidRDefault="00C96A3E" w:rsidP="008C2499">
            <w:pPr>
              <w:pStyle w:val="ConsPlusNonformat"/>
              <w:widowControl/>
              <w:spacing w:line="20" w:lineRule="atLeast"/>
              <w:jc w:val="both"/>
              <w:rPr>
                <w:rFonts w:ascii="PT Astra Serif" w:hAnsi="PT Astra Serif" w:cs="Times New Roman"/>
                <w:sz w:val="28"/>
                <w:szCs w:val="28"/>
              </w:rPr>
            </w:pPr>
            <w:r>
              <w:rPr>
                <w:rFonts w:ascii="PT Astra Serif" w:hAnsi="PT Astra Serif"/>
                <w:sz w:val="28"/>
                <w:szCs w:val="28"/>
                <w:lang w:eastAsia="ar-SA"/>
              </w:rPr>
              <w:t>Не предусмотрено</w:t>
            </w:r>
          </w:p>
        </w:tc>
      </w:tr>
    </w:tbl>
    <w:p w:rsidR="00C96A3E" w:rsidRDefault="00C96A3E" w:rsidP="00C96A3E">
      <w:pPr>
        <w:widowControl w:val="0"/>
        <w:suppressAutoHyphens/>
        <w:autoSpaceDN w:val="0"/>
        <w:spacing w:after="0" w:line="20" w:lineRule="atLeast"/>
        <w:rPr>
          <w:rFonts w:ascii="PT Astra Serif" w:hAnsi="PT Astra Serif"/>
          <w:b/>
          <w:color w:val="000000" w:themeColor="text1"/>
          <w:sz w:val="28"/>
          <w:szCs w:val="28"/>
        </w:rPr>
      </w:pPr>
    </w:p>
    <w:p w:rsidR="00C96A3E" w:rsidRDefault="00C96A3E" w:rsidP="00C96A3E">
      <w:pPr>
        <w:widowControl w:val="0"/>
        <w:suppressAutoHyphens/>
        <w:autoSpaceDN w:val="0"/>
        <w:spacing w:after="0" w:line="20" w:lineRule="atLeast"/>
        <w:rPr>
          <w:rFonts w:ascii="PT Astra Serif" w:hAnsi="PT Astra Serif"/>
          <w:b/>
          <w:color w:val="000000" w:themeColor="text1"/>
          <w:sz w:val="28"/>
          <w:szCs w:val="28"/>
        </w:rPr>
      </w:pPr>
    </w:p>
    <w:p w:rsidR="00C96A3E" w:rsidRDefault="00C96A3E" w:rsidP="00C96A3E">
      <w:pPr>
        <w:widowControl w:val="0"/>
        <w:suppressAutoHyphens/>
        <w:autoSpaceDN w:val="0"/>
        <w:spacing w:after="0" w:line="20" w:lineRule="atLeast"/>
        <w:rPr>
          <w:rFonts w:ascii="PT Astra Serif" w:hAnsi="PT Astra Serif"/>
          <w:b/>
          <w:color w:val="000000" w:themeColor="text1"/>
          <w:sz w:val="28"/>
          <w:szCs w:val="28"/>
        </w:rPr>
      </w:pPr>
    </w:p>
    <w:p w:rsidR="00B24AA6" w:rsidRDefault="00B24AA6" w:rsidP="00C96A3E">
      <w:pPr>
        <w:widowControl w:val="0"/>
        <w:suppressAutoHyphens/>
        <w:autoSpaceDN w:val="0"/>
        <w:spacing w:after="0" w:line="20" w:lineRule="atLeast"/>
        <w:jc w:val="center"/>
        <w:rPr>
          <w:rFonts w:ascii="PT Astra Serif" w:hAnsi="PT Astra Serif"/>
          <w:b/>
          <w:bCs/>
          <w:sz w:val="28"/>
          <w:szCs w:val="28"/>
          <w:lang w:eastAsia="ar-SA"/>
        </w:rPr>
      </w:pPr>
      <w:r w:rsidRPr="00B24AA6">
        <w:rPr>
          <w:rFonts w:ascii="PT Astra Serif" w:hAnsi="PT Astra Serif"/>
          <w:b/>
          <w:color w:val="000000" w:themeColor="text1"/>
          <w:sz w:val="28"/>
          <w:szCs w:val="28"/>
        </w:rPr>
        <w:t>1.</w:t>
      </w:r>
      <w:r w:rsidRPr="001A19B7">
        <w:rPr>
          <w:rFonts w:ascii="PT Astra Serif" w:hAnsi="PT Astra Serif"/>
          <w:b/>
          <w:bCs/>
          <w:sz w:val="28"/>
          <w:szCs w:val="28"/>
          <w:lang w:eastAsia="ar-SA"/>
        </w:rPr>
        <w:t>Введе</w:t>
      </w:r>
      <w:r>
        <w:rPr>
          <w:rFonts w:ascii="PT Astra Serif" w:hAnsi="PT Astra Serif"/>
          <w:b/>
          <w:bCs/>
          <w:sz w:val="28"/>
          <w:szCs w:val="28"/>
          <w:lang w:eastAsia="ar-SA"/>
        </w:rPr>
        <w:t>ние</w:t>
      </w:r>
    </w:p>
    <w:p w:rsidR="00C96A3E" w:rsidRPr="001A19B7" w:rsidRDefault="00C96A3E" w:rsidP="00C96A3E">
      <w:pPr>
        <w:widowControl w:val="0"/>
        <w:suppressAutoHyphens/>
        <w:autoSpaceDN w:val="0"/>
        <w:spacing w:after="0" w:line="20" w:lineRule="atLeast"/>
        <w:jc w:val="center"/>
        <w:rPr>
          <w:rFonts w:ascii="PT Astra Serif" w:hAnsi="PT Astra Serif"/>
          <w:b/>
          <w:bCs/>
          <w:sz w:val="28"/>
          <w:szCs w:val="28"/>
          <w:lang w:eastAsia="ar-SA"/>
        </w:rPr>
      </w:pPr>
    </w:p>
    <w:p w:rsidR="004242C4" w:rsidRDefault="004242C4" w:rsidP="004242C4">
      <w:pPr>
        <w:tabs>
          <w:tab w:val="left" w:pos="375"/>
          <w:tab w:val="left" w:pos="630"/>
          <w:tab w:val="left" w:pos="720"/>
        </w:tabs>
        <w:spacing w:line="240" w:lineRule="atLeast"/>
        <w:jc w:val="both"/>
        <w:rPr>
          <w:rFonts w:ascii="PT Astra Serif" w:hAnsi="PT Astra Serif"/>
          <w:color w:val="000000" w:themeColor="text1"/>
          <w:sz w:val="28"/>
          <w:szCs w:val="28"/>
        </w:rPr>
      </w:pPr>
      <w:r>
        <w:rPr>
          <w:rFonts w:ascii="PT Astra Serif" w:hAnsi="PT Astra Serif" w:cs="Mangal"/>
          <w:kern w:val="3"/>
          <w:sz w:val="28"/>
          <w:szCs w:val="28"/>
          <w:lang w:eastAsia="zh-CN" w:bidi="hi-IN"/>
        </w:rPr>
        <w:t xml:space="preserve">   </w:t>
      </w:r>
      <w:r w:rsidR="00B24AA6">
        <w:rPr>
          <w:rFonts w:ascii="PT Astra Serif" w:hAnsi="PT Astra Serif"/>
          <w:sz w:val="28"/>
          <w:szCs w:val="28"/>
        </w:rPr>
        <w:t xml:space="preserve">    </w:t>
      </w:r>
      <w:r>
        <w:rPr>
          <w:rFonts w:ascii="PT Astra Serif" w:hAnsi="PT Astra Serif"/>
          <w:sz w:val="28"/>
          <w:szCs w:val="28"/>
        </w:rPr>
        <w:t xml:space="preserve">   </w:t>
      </w:r>
      <w:r w:rsidRPr="00C065FD">
        <w:rPr>
          <w:rFonts w:ascii="PT Astra Serif" w:hAnsi="PT Astra Serif"/>
          <w:color w:val="000000" w:themeColor="text1"/>
          <w:sz w:val="28"/>
          <w:szCs w:val="28"/>
        </w:rPr>
        <w:t>П</w:t>
      </w:r>
      <w:r>
        <w:rPr>
          <w:rFonts w:ascii="PT Astra Serif" w:hAnsi="PT Astra Serif"/>
          <w:color w:val="000000" w:themeColor="text1"/>
          <w:sz w:val="28"/>
          <w:szCs w:val="28"/>
        </w:rPr>
        <w:t>одпрограмм</w:t>
      </w:r>
      <w:r w:rsidRPr="00C065FD">
        <w:rPr>
          <w:rFonts w:ascii="PT Astra Serif" w:hAnsi="PT Astra Serif"/>
          <w:color w:val="000000" w:themeColor="text1"/>
          <w:sz w:val="28"/>
          <w:szCs w:val="28"/>
        </w:rPr>
        <w:t xml:space="preserve">а «Содействие в развитии </w:t>
      </w:r>
      <w:r>
        <w:rPr>
          <w:rFonts w:ascii="PT Astra Serif" w:hAnsi="PT Astra Serif"/>
          <w:color w:val="000000" w:themeColor="text1"/>
          <w:sz w:val="28"/>
          <w:szCs w:val="28"/>
        </w:rPr>
        <w:t xml:space="preserve"> малых форм хозяйствования на территории </w:t>
      </w:r>
      <w:r w:rsidRPr="00C065FD">
        <w:rPr>
          <w:rFonts w:ascii="PT Astra Serif" w:hAnsi="PT Astra Serif"/>
          <w:color w:val="000000" w:themeColor="text1"/>
          <w:sz w:val="28"/>
          <w:szCs w:val="28"/>
        </w:rPr>
        <w:t xml:space="preserve"> муниципального образовании «Мелекесский район»</w:t>
      </w:r>
      <w:r>
        <w:rPr>
          <w:rFonts w:ascii="PT Astra Serif" w:hAnsi="PT Astra Serif"/>
          <w:color w:val="000000" w:themeColor="text1"/>
          <w:sz w:val="28"/>
          <w:szCs w:val="28"/>
        </w:rPr>
        <w:t xml:space="preserve"> Ульяновской области» включает  направление</w:t>
      </w:r>
      <w:r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Возмещение части понесенных затрат личных подсобных хозяйств.</w:t>
      </w:r>
    </w:p>
    <w:p w:rsidR="00B24AA6" w:rsidRPr="004242C4" w:rsidRDefault="004242C4" w:rsidP="004242C4">
      <w:pPr>
        <w:tabs>
          <w:tab w:val="left" w:pos="375"/>
          <w:tab w:val="left" w:pos="630"/>
          <w:tab w:val="left" w:pos="720"/>
        </w:tabs>
        <w:spacing w:line="240" w:lineRule="atLeast"/>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B24AA6" w:rsidRPr="001A19B7">
        <w:rPr>
          <w:rFonts w:ascii="PT Astra Serif" w:hAnsi="PT Astra Serif"/>
          <w:sz w:val="28"/>
          <w:szCs w:val="28"/>
          <w:lang w:eastAsia="ar-SA"/>
        </w:rPr>
        <w:t>Устойчивое развитие сельского хозяйства предполагает гармоничное функционирование хозяйств различных форм собственности. Одной из самых гибких и динамичных форм организации производства в агропромышленном комплексе являются личные подсобные хозяйства населения, главная задача которых – производство сельскохозяйственной продукции для удовлетворения потребности семьи. ЛПХ населения становятся одним из главных источников поступления продуктов питания для сельских жителей и активным субъектом продовольственного рынка Ульяновской области.</w:t>
      </w:r>
    </w:p>
    <w:p w:rsidR="00B24AA6" w:rsidRPr="003B504E" w:rsidRDefault="00B24AA6" w:rsidP="00E43274">
      <w:pPr>
        <w:pStyle w:val="western"/>
        <w:spacing w:before="0" w:beforeAutospacing="0" w:after="0" w:afterAutospacing="0"/>
        <w:contextualSpacing/>
        <w:jc w:val="both"/>
        <w:rPr>
          <w:rFonts w:ascii="PT Astra Serif" w:hAnsi="PT Astra Serif"/>
          <w:sz w:val="28"/>
          <w:szCs w:val="28"/>
        </w:rPr>
      </w:pPr>
      <w:r w:rsidRPr="003B504E">
        <w:rPr>
          <w:rFonts w:ascii="PT Astra Serif" w:hAnsi="PT Astra Serif"/>
          <w:sz w:val="28"/>
          <w:szCs w:val="28"/>
        </w:rPr>
        <w:t>На сегодня в районе применяются все имеющиеся формы поддержки и программное финансирование для развития сельскохозяйственного производства.</w:t>
      </w: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Default="00C96A3E" w:rsidP="006147CE">
      <w:pPr>
        <w:spacing w:line="20" w:lineRule="atLeast"/>
        <w:jc w:val="center"/>
        <w:rPr>
          <w:rFonts w:ascii="PT Astra Serif" w:hAnsi="PT Astra Serif"/>
          <w:i/>
          <w:sz w:val="28"/>
          <w:szCs w:val="28"/>
        </w:rPr>
      </w:pPr>
    </w:p>
    <w:p w:rsidR="00C96A3E" w:rsidRPr="00ED46A1" w:rsidRDefault="006147CE" w:rsidP="00C96A3E">
      <w:pPr>
        <w:spacing w:line="20" w:lineRule="atLeast"/>
        <w:jc w:val="center"/>
        <w:rPr>
          <w:rFonts w:ascii="PT Astra Serif" w:hAnsi="PT Astra Serif"/>
          <w:i/>
          <w:sz w:val="28"/>
          <w:szCs w:val="28"/>
        </w:rPr>
      </w:pPr>
      <w:r w:rsidRPr="00ED46A1">
        <w:rPr>
          <w:rFonts w:ascii="PT Astra Serif" w:hAnsi="PT Astra Serif"/>
          <w:i/>
          <w:sz w:val="28"/>
          <w:szCs w:val="28"/>
        </w:rPr>
        <w:t>Анализ текущей ситуации по состоянию малых форм хозяйствования на селе</w:t>
      </w:r>
      <w:r w:rsidR="00C96A3E">
        <w:rPr>
          <w:rFonts w:ascii="PT Astra Serif" w:hAnsi="PT Astra Serif"/>
          <w:i/>
          <w:sz w:val="28"/>
          <w:szCs w:val="28"/>
        </w:rPr>
        <w:t xml:space="preserve"> и перспективы развития </w:t>
      </w:r>
      <w:proofErr w:type="gramStart"/>
      <w:r w:rsidR="00C96A3E">
        <w:rPr>
          <w:rFonts w:ascii="PT Astra Serif" w:hAnsi="PT Astra Serif"/>
          <w:i/>
          <w:sz w:val="28"/>
          <w:szCs w:val="28"/>
        </w:rPr>
        <w:t>по</w:t>
      </w:r>
      <w:proofErr w:type="gramEnd"/>
      <w:r w:rsidR="00C96A3E">
        <w:rPr>
          <w:rFonts w:ascii="PT Astra Serif" w:hAnsi="PT Astra Serif"/>
          <w:i/>
          <w:sz w:val="28"/>
          <w:szCs w:val="28"/>
        </w:rPr>
        <w:t xml:space="preserve"> года</w:t>
      </w:r>
    </w:p>
    <w:tbl>
      <w:tblPr>
        <w:tblpPr w:leftFromText="180" w:rightFromText="180" w:vertAnchor="page" w:horzAnchor="margin" w:tblpY="30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668"/>
        <w:gridCol w:w="935"/>
        <w:gridCol w:w="802"/>
        <w:gridCol w:w="803"/>
        <w:gridCol w:w="1070"/>
        <w:gridCol w:w="1291"/>
        <w:gridCol w:w="567"/>
        <w:gridCol w:w="567"/>
        <w:gridCol w:w="850"/>
        <w:gridCol w:w="709"/>
        <w:gridCol w:w="992"/>
      </w:tblGrid>
      <w:tr w:rsidR="006147CE" w:rsidRPr="002171DA" w:rsidTr="00C96A3E">
        <w:trPr>
          <w:trHeight w:val="549"/>
        </w:trPr>
        <w:tc>
          <w:tcPr>
            <w:tcW w:w="635" w:type="dxa"/>
            <w:vMerge w:val="restart"/>
          </w:tcPr>
          <w:p w:rsidR="006147CE" w:rsidRPr="002171DA" w:rsidRDefault="006147CE" w:rsidP="00C96A3E">
            <w:pPr>
              <w:spacing w:line="20" w:lineRule="atLeast"/>
              <w:jc w:val="center"/>
              <w:rPr>
                <w:rFonts w:ascii="PT Astra Serif" w:hAnsi="PT Astra Serif"/>
                <w:sz w:val="18"/>
                <w:szCs w:val="18"/>
                <w:u w:val="single"/>
              </w:rPr>
            </w:pPr>
            <w:r w:rsidRPr="002171DA">
              <w:rPr>
                <w:rFonts w:ascii="PT Astra Serif" w:hAnsi="PT Astra Serif"/>
                <w:sz w:val="18"/>
                <w:szCs w:val="18"/>
                <w:u w:val="single"/>
              </w:rPr>
              <w:t>Годы</w:t>
            </w:r>
          </w:p>
        </w:tc>
        <w:tc>
          <w:tcPr>
            <w:tcW w:w="3208" w:type="dxa"/>
            <w:gridSpan w:val="4"/>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u w:val="single"/>
              </w:rPr>
              <w:t>Потенциальные</w:t>
            </w:r>
            <w:r w:rsidRPr="002171DA">
              <w:rPr>
                <w:rFonts w:ascii="PT Astra Serif" w:hAnsi="PT Astra Serif"/>
                <w:sz w:val="18"/>
                <w:szCs w:val="18"/>
              </w:rPr>
              <w:t xml:space="preserve"> участники </w:t>
            </w:r>
          </w:p>
          <w:p w:rsidR="006147CE" w:rsidRPr="002171DA" w:rsidRDefault="006147CE" w:rsidP="00C96A3E">
            <w:pPr>
              <w:spacing w:line="20" w:lineRule="atLeast"/>
              <w:jc w:val="center"/>
              <w:rPr>
                <w:rFonts w:ascii="PT Astra Serif" w:hAnsi="PT Astra Serif"/>
                <w:sz w:val="18"/>
                <w:szCs w:val="18"/>
              </w:rPr>
            </w:pPr>
          </w:p>
        </w:tc>
        <w:tc>
          <w:tcPr>
            <w:tcW w:w="2361" w:type="dxa"/>
            <w:gridSpan w:val="2"/>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w:t>
            </w:r>
            <w:proofErr w:type="spellStart"/>
            <w:r w:rsidRPr="002171DA">
              <w:rPr>
                <w:rFonts w:ascii="PT Astra Serif" w:hAnsi="PT Astra Serif"/>
                <w:sz w:val="18"/>
                <w:szCs w:val="18"/>
                <w:u w:val="single"/>
              </w:rPr>
              <w:t>фактически</w:t>
            </w:r>
            <w:r w:rsidRPr="002171DA">
              <w:rPr>
                <w:rFonts w:ascii="PT Astra Serif" w:hAnsi="PT Astra Serif"/>
                <w:sz w:val="18"/>
                <w:szCs w:val="18"/>
              </w:rPr>
              <w:t>вовлечённых</w:t>
            </w:r>
            <w:proofErr w:type="spellEnd"/>
            <w:r w:rsidRPr="002171DA">
              <w:rPr>
                <w:rFonts w:ascii="PT Astra Serif" w:hAnsi="PT Astra Serif"/>
                <w:sz w:val="18"/>
                <w:szCs w:val="18"/>
              </w:rPr>
              <w:t xml:space="preserve"> в субъекты малого и среднего предпринимательства</w:t>
            </w:r>
          </w:p>
        </w:tc>
        <w:tc>
          <w:tcPr>
            <w:tcW w:w="2693" w:type="dxa"/>
            <w:gridSpan w:val="4"/>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 xml:space="preserve">Участие в мерах государственной поддержки, предусмотренной Законом </w:t>
            </w:r>
            <w:r w:rsidRPr="002171DA">
              <w:rPr>
                <w:rFonts w:ascii="PT Astra Serif" w:hAnsi="PT Astra Serif"/>
                <w:sz w:val="18"/>
                <w:szCs w:val="18"/>
              </w:rPr>
              <w:br/>
              <w:t>о кооперации от 27.09.2016 № 134</w:t>
            </w:r>
          </w:p>
        </w:tc>
        <w:tc>
          <w:tcPr>
            <w:tcW w:w="992" w:type="dxa"/>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ЛПХ и КФХ, участвующих </w:t>
            </w:r>
            <w:r w:rsidRPr="002171DA">
              <w:rPr>
                <w:rFonts w:ascii="PT Astra Serif" w:hAnsi="PT Astra Serif"/>
                <w:sz w:val="18"/>
                <w:szCs w:val="18"/>
              </w:rPr>
              <w:br/>
              <w:t>в проекте «</w:t>
            </w:r>
            <w:proofErr w:type="spellStart"/>
            <w:r w:rsidRPr="002171DA">
              <w:rPr>
                <w:rFonts w:ascii="PT Astra Serif" w:hAnsi="PT Astra Serif"/>
                <w:sz w:val="18"/>
                <w:szCs w:val="18"/>
              </w:rPr>
              <w:t>Агростартап</w:t>
            </w:r>
            <w:proofErr w:type="spellEnd"/>
            <w:r w:rsidRPr="002171DA">
              <w:rPr>
                <w:rFonts w:ascii="PT Astra Serif" w:hAnsi="PT Astra Serif"/>
                <w:sz w:val="18"/>
                <w:szCs w:val="18"/>
              </w:rPr>
              <w:t>»</w:t>
            </w:r>
          </w:p>
        </w:tc>
      </w:tr>
      <w:tr w:rsidR="006147CE" w:rsidRPr="002171DA" w:rsidTr="00C96A3E">
        <w:trPr>
          <w:trHeight w:val="407"/>
        </w:trPr>
        <w:tc>
          <w:tcPr>
            <w:tcW w:w="635" w:type="dxa"/>
            <w:vMerge/>
          </w:tcPr>
          <w:p w:rsidR="006147CE" w:rsidRPr="002171DA" w:rsidRDefault="006147CE" w:rsidP="00C96A3E">
            <w:pPr>
              <w:spacing w:line="20" w:lineRule="atLeast"/>
              <w:jc w:val="center"/>
              <w:rPr>
                <w:rFonts w:ascii="PT Astra Serif" w:hAnsi="PT Astra Serif"/>
                <w:sz w:val="18"/>
                <w:szCs w:val="18"/>
              </w:rPr>
            </w:pPr>
          </w:p>
        </w:tc>
        <w:tc>
          <w:tcPr>
            <w:tcW w:w="668" w:type="dxa"/>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Количество кооперативов, ед.</w:t>
            </w:r>
          </w:p>
        </w:tc>
        <w:tc>
          <w:tcPr>
            <w:tcW w:w="935" w:type="dxa"/>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Количество крестьянских (фермерских) хозяйств, ед.</w:t>
            </w:r>
          </w:p>
        </w:tc>
        <w:tc>
          <w:tcPr>
            <w:tcW w:w="802" w:type="dxa"/>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Количество личных подсобных хозяйств, ед.</w:t>
            </w:r>
          </w:p>
        </w:tc>
        <w:tc>
          <w:tcPr>
            <w:tcW w:w="803" w:type="dxa"/>
            <w:vMerge w:val="restart"/>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w:t>
            </w:r>
            <w:proofErr w:type="gramStart"/>
            <w:r w:rsidRPr="002171DA">
              <w:rPr>
                <w:rFonts w:ascii="PT Astra Serif" w:hAnsi="PT Astra Serif"/>
                <w:sz w:val="18"/>
                <w:szCs w:val="18"/>
              </w:rPr>
              <w:t>товарных</w:t>
            </w:r>
            <w:proofErr w:type="gramEnd"/>
            <w:r w:rsidRPr="002171DA">
              <w:rPr>
                <w:rFonts w:ascii="PT Astra Serif" w:hAnsi="PT Astra Serif"/>
                <w:sz w:val="18"/>
                <w:szCs w:val="18"/>
              </w:rPr>
              <w:t xml:space="preserve"> ЛПХ</w:t>
            </w:r>
          </w:p>
        </w:tc>
        <w:tc>
          <w:tcPr>
            <w:tcW w:w="2361" w:type="dxa"/>
            <w:gridSpan w:val="2"/>
            <w:vMerge/>
          </w:tcPr>
          <w:p w:rsidR="006147CE" w:rsidRPr="002171DA" w:rsidRDefault="006147CE" w:rsidP="00C96A3E">
            <w:pPr>
              <w:spacing w:line="20" w:lineRule="atLeast"/>
              <w:jc w:val="center"/>
              <w:rPr>
                <w:rFonts w:ascii="PT Astra Serif" w:hAnsi="PT Astra Serif"/>
                <w:sz w:val="18"/>
                <w:szCs w:val="18"/>
              </w:rPr>
            </w:pPr>
          </w:p>
        </w:tc>
        <w:tc>
          <w:tcPr>
            <w:tcW w:w="2693" w:type="dxa"/>
            <w:gridSpan w:val="4"/>
            <w:vMerge/>
          </w:tcPr>
          <w:p w:rsidR="006147CE" w:rsidRPr="002171DA" w:rsidRDefault="006147CE" w:rsidP="00C96A3E">
            <w:pPr>
              <w:spacing w:line="20" w:lineRule="atLeast"/>
              <w:jc w:val="center"/>
              <w:rPr>
                <w:rFonts w:ascii="PT Astra Serif" w:hAnsi="PT Astra Serif"/>
                <w:sz w:val="18"/>
                <w:szCs w:val="18"/>
              </w:rPr>
            </w:pPr>
          </w:p>
        </w:tc>
        <w:tc>
          <w:tcPr>
            <w:tcW w:w="992" w:type="dxa"/>
            <w:vMerge/>
          </w:tcPr>
          <w:p w:rsidR="006147CE" w:rsidRPr="002171DA" w:rsidRDefault="006147CE" w:rsidP="00C96A3E">
            <w:pPr>
              <w:spacing w:line="20" w:lineRule="atLeast"/>
              <w:jc w:val="center"/>
              <w:rPr>
                <w:rFonts w:ascii="PT Astra Serif" w:hAnsi="PT Astra Serif"/>
                <w:sz w:val="18"/>
                <w:szCs w:val="18"/>
              </w:rPr>
            </w:pPr>
          </w:p>
        </w:tc>
      </w:tr>
      <w:tr w:rsidR="006147CE" w:rsidRPr="002171DA" w:rsidTr="00C96A3E">
        <w:trPr>
          <w:cantSplit/>
          <w:trHeight w:val="1148"/>
        </w:trPr>
        <w:tc>
          <w:tcPr>
            <w:tcW w:w="635" w:type="dxa"/>
            <w:vMerge/>
            <w:textDirection w:val="btLr"/>
          </w:tcPr>
          <w:p w:rsidR="006147CE" w:rsidRPr="002171DA" w:rsidRDefault="006147CE" w:rsidP="00C96A3E">
            <w:pPr>
              <w:spacing w:line="20" w:lineRule="atLeast"/>
              <w:ind w:left="113" w:right="113"/>
              <w:jc w:val="center"/>
              <w:rPr>
                <w:rFonts w:ascii="PT Astra Serif" w:hAnsi="PT Astra Serif"/>
                <w:sz w:val="18"/>
                <w:szCs w:val="18"/>
              </w:rPr>
            </w:pPr>
          </w:p>
        </w:tc>
        <w:tc>
          <w:tcPr>
            <w:tcW w:w="668" w:type="dxa"/>
            <w:vMerge/>
            <w:textDirection w:val="btLr"/>
          </w:tcPr>
          <w:p w:rsidR="006147CE" w:rsidRPr="002171DA" w:rsidRDefault="006147CE" w:rsidP="00C96A3E">
            <w:pPr>
              <w:spacing w:line="20" w:lineRule="atLeast"/>
              <w:ind w:left="113" w:right="113"/>
              <w:jc w:val="center"/>
              <w:rPr>
                <w:rFonts w:ascii="PT Astra Serif" w:hAnsi="PT Astra Serif"/>
                <w:sz w:val="18"/>
                <w:szCs w:val="18"/>
              </w:rPr>
            </w:pPr>
          </w:p>
        </w:tc>
        <w:tc>
          <w:tcPr>
            <w:tcW w:w="935" w:type="dxa"/>
            <w:vMerge/>
            <w:textDirection w:val="btLr"/>
          </w:tcPr>
          <w:p w:rsidR="006147CE" w:rsidRPr="002171DA" w:rsidRDefault="006147CE" w:rsidP="00C96A3E">
            <w:pPr>
              <w:spacing w:line="20" w:lineRule="atLeast"/>
              <w:ind w:left="113" w:right="113"/>
              <w:jc w:val="center"/>
              <w:rPr>
                <w:rFonts w:ascii="PT Astra Serif" w:hAnsi="PT Astra Serif"/>
                <w:sz w:val="18"/>
                <w:szCs w:val="18"/>
              </w:rPr>
            </w:pPr>
          </w:p>
        </w:tc>
        <w:tc>
          <w:tcPr>
            <w:tcW w:w="802" w:type="dxa"/>
            <w:vMerge/>
            <w:textDirection w:val="btLr"/>
          </w:tcPr>
          <w:p w:rsidR="006147CE" w:rsidRPr="002171DA" w:rsidRDefault="006147CE" w:rsidP="00C96A3E">
            <w:pPr>
              <w:spacing w:line="20" w:lineRule="atLeast"/>
              <w:ind w:left="113" w:right="113"/>
              <w:rPr>
                <w:rFonts w:ascii="PT Astra Serif" w:hAnsi="PT Astra Serif"/>
                <w:sz w:val="18"/>
                <w:szCs w:val="18"/>
              </w:rPr>
            </w:pPr>
          </w:p>
        </w:tc>
        <w:tc>
          <w:tcPr>
            <w:tcW w:w="803" w:type="dxa"/>
            <w:vMerge/>
            <w:textDirection w:val="btLr"/>
          </w:tcPr>
          <w:p w:rsidR="006147CE" w:rsidRPr="002171DA" w:rsidRDefault="006147CE" w:rsidP="00C96A3E">
            <w:pPr>
              <w:spacing w:line="20" w:lineRule="atLeast"/>
              <w:ind w:left="113" w:right="113"/>
              <w:jc w:val="center"/>
              <w:rPr>
                <w:rFonts w:ascii="PT Astra Serif" w:hAnsi="PT Astra Serif"/>
                <w:sz w:val="18"/>
                <w:szCs w:val="18"/>
              </w:rPr>
            </w:pPr>
          </w:p>
        </w:tc>
        <w:tc>
          <w:tcPr>
            <w:tcW w:w="1070"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Количество вновь принятых членов кооператива, ед.</w:t>
            </w:r>
          </w:p>
        </w:tc>
        <w:tc>
          <w:tcPr>
            <w:tcW w:w="1291"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вновь созданных субъектов </w:t>
            </w:r>
            <w:r w:rsidRPr="002171DA">
              <w:rPr>
                <w:rFonts w:ascii="PT Astra Serif" w:hAnsi="PT Astra Serif"/>
                <w:sz w:val="18"/>
                <w:szCs w:val="18"/>
                <w:u w:val="single"/>
              </w:rPr>
              <w:t xml:space="preserve">малого и среднего предпринимательства </w:t>
            </w:r>
            <w:r w:rsidRPr="002171DA">
              <w:rPr>
                <w:rFonts w:ascii="PT Astra Serif" w:hAnsi="PT Astra Serif"/>
                <w:sz w:val="18"/>
                <w:szCs w:val="18"/>
              </w:rPr>
              <w:t xml:space="preserve">(КФХ, </w:t>
            </w:r>
            <w:proofErr w:type="spellStart"/>
            <w:r w:rsidRPr="002171DA">
              <w:rPr>
                <w:rFonts w:ascii="PT Astra Serif" w:hAnsi="PT Astra Serif"/>
                <w:sz w:val="18"/>
                <w:szCs w:val="18"/>
              </w:rPr>
              <w:t>СПоК</w:t>
            </w:r>
            <w:proofErr w:type="spellEnd"/>
            <w:r w:rsidRPr="002171DA">
              <w:rPr>
                <w:rFonts w:ascii="PT Astra Serif" w:hAnsi="PT Astra Serif"/>
                <w:sz w:val="18"/>
                <w:szCs w:val="18"/>
              </w:rPr>
              <w:t>, ИП, ООО), ед.</w:t>
            </w:r>
          </w:p>
        </w:tc>
        <w:tc>
          <w:tcPr>
            <w:tcW w:w="567" w:type="dxa"/>
            <w:textDirection w:val="btLr"/>
          </w:tcPr>
          <w:p w:rsidR="006147CE" w:rsidRPr="002171DA" w:rsidRDefault="006147CE" w:rsidP="00C96A3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закупку молока, </w:t>
            </w:r>
            <w:proofErr w:type="gramStart"/>
            <w:r w:rsidRPr="002171DA">
              <w:rPr>
                <w:rFonts w:ascii="PT Astra Serif" w:hAnsi="PT Astra Serif"/>
                <w:sz w:val="18"/>
                <w:szCs w:val="18"/>
              </w:rPr>
              <w:t>т</w:t>
            </w:r>
            <w:proofErr w:type="gramEnd"/>
          </w:p>
        </w:tc>
        <w:tc>
          <w:tcPr>
            <w:tcW w:w="567" w:type="dxa"/>
            <w:textDirection w:val="btLr"/>
          </w:tcPr>
          <w:p w:rsidR="006147CE" w:rsidRPr="002171DA" w:rsidRDefault="006147CE" w:rsidP="00C96A3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приобретение КРС, </w:t>
            </w:r>
            <w:proofErr w:type="spellStart"/>
            <w:proofErr w:type="gramStart"/>
            <w:r w:rsidRPr="002171DA">
              <w:rPr>
                <w:rFonts w:ascii="PT Astra Serif" w:hAnsi="PT Astra Serif"/>
                <w:sz w:val="18"/>
                <w:szCs w:val="18"/>
              </w:rPr>
              <w:t>ед</w:t>
            </w:r>
            <w:proofErr w:type="spellEnd"/>
            <w:proofErr w:type="gramEnd"/>
          </w:p>
        </w:tc>
        <w:tc>
          <w:tcPr>
            <w:tcW w:w="850" w:type="dxa"/>
            <w:textDirection w:val="btLr"/>
          </w:tcPr>
          <w:p w:rsidR="006147CE" w:rsidRPr="002171DA" w:rsidRDefault="006147CE" w:rsidP="00C96A3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приобретение мини-теплиц, </w:t>
            </w:r>
            <w:proofErr w:type="spellStart"/>
            <w:proofErr w:type="gramStart"/>
            <w:r w:rsidRPr="002171DA">
              <w:rPr>
                <w:rFonts w:ascii="PT Astra Serif" w:hAnsi="PT Astra Serif"/>
                <w:sz w:val="18"/>
                <w:szCs w:val="18"/>
              </w:rPr>
              <w:t>ед</w:t>
            </w:r>
            <w:proofErr w:type="spellEnd"/>
            <w:proofErr w:type="gramEnd"/>
          </w:p>
        </w:tc>
        <w:tc>
          <w:tcPr>
            <w:tcW w:w="709" w:type="dxa"/>
            <w:textDirection w:val="btLr"/>
          </w:tcPr>
          <w:p w:rsidR="006147CE" w:rsidRPr="002171DA" w:rsidRDefault="006147CE" w:rsidP="00C96A3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грант на строительство мини-ферм, </w:t>
            </w:r>
            <w:proofErr w:type="spellStart"/>
            <w:proofErr w:type="gramStart"/>
            <w:r w:rsidRPr="002171DA">
              <w:rPr>
                <w:rFonts w:ascii="PT Astra Serif" w:hAnsi="PT Astra Serif"/>
                <w:sz w:val="18"/>
                <w:szCs w:val="18"/>
              </w:rPr>
              <w:t>ед</w:t>
            </w:r>
            <w:proofErr w:type="spellEnd"/>
            <w:proofErr w:type="gramEnd"/>
          </w:p>
        </w:tc>
        <w:tc>
          <w:tcPr>
            <w:tcW w:w="992" w:type="dxa"/>
            <w:vMerge/>
          </w:tcPr>
          <w:p w:rsidR="006147CE" w:rsidRPr="002171DA" w:rsidRDefault="006147CE" w:rsidP="00C96A3E">
            <w:pPr>
              <w:spacing w:line="20" w:lineRule="atLeast"/>
              <w:jc w:val="center"/>
              <w:rPr>
                <w:rFonts w:ascii="PT Astra Serif" w:hAnsi="PT Astra Serif"/>
                <w:sz w:val="18"/>
                <w:szCs w:val="18"/>
              </w:rPr>
            </w:pPr>
          </w:p>
        </w:tc>
      </w:tr>
      <w:tr w:rsidR="006147CE" w:rsidRPr="002171DA" w:rsidTr="00C96A3E">
        <w:trPr>
          <w:trHeight w:val="253"/>
        </w:trPr>
        <w:tc>
          <w:tcPr>
            <w:tcW w:w="635"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668"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2</w:t>
            </w:r>
          </w:p>
          <w:p w:rsidR="006147CE" w:rsidRPr="002171DA" w:rsidRDefault="006147CE" w:rsidP="00C96A3E">
            <w:pPr>
              <w:spacing w:line="20" w:lineRule="atLeast"/>
              <w:jc w:val="center"/>
              <w:rPr>
                <w:rFonts w:ascii="PT Astra Serif" w:hAnsi="PT Astra Serif"/>
                <w:sz w:val="18"/>
                <w:szCs w:val="18"/>
              </w:rPr>
            </w:pPr>
          </w:p>
        </w:tc>
        <w:tc>
          <w:tcPr>
            <w:tcW w:w="935"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3</w:t>
            </w:r>
          </w:p>
        </w:tc>
        <w:tc>
          <w:tcPr>
            <w:tcW w:w="80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4</w:t>
            </w:r>
          </w:p>
        </w:tc>
        <w:tc>
          <w:tcPr>
            <w:tcW w:w="803"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5</w:t>
            </w:r>
          </w:p>
        </w:tc>
        <w:tc>
          <w:tcPr>
            <w:tcW w:w="1070"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6</w:t>
            </w:r>
          </w:p>
        </w:tc>
        <w:tc>
          <w:tcPr>
            <w:tcW w:w="1291"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7</w:t>
            </w:r>
          </w:p>
        </w:tc>
        <w:tc>
          <w:tcPr>
            <w:tcW w:w="567"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8</w:t>
            </w:r>
          </w:p>
        </w:tc>
        <w:tc>
          <w:tcPr>
            <w:tcW w:w="567"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9</w:t>
            </w:r>
          </w:p>
        </w:tc>
        <w:tc>
          <w:tcPr>
            <w:tcW w:w="850"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709"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11</w:t>
            </w:r>
          </w:p>
        </w:tc>
        <w:tc>
          <w:tcPr>
            <w:tcW w:w="99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12</w:t>
            </w:r>
          </w:p>
        </w:tc>
      </w:tr>
      <w:tr w:rsidR="006147CE" w:rsidRPr="002171DA" w:rsidTr="00C96A3E">
        <w:trPr>
          <w:trHeight w:val="266"/>
        </w:trPr>
        <w:tc>
          <w:tcPr>
            <w:tcW w:w="6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2022</w:t>
            </w:r>
          </w:p>
        </w:tc>
        <w:tc>
          <w:tcPr>
            <w:tcW w:w="668"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12</w:t>
            </w:r>
          </w:p>
        </w:tc>
        <w:tc>
          <w:tcPr>
            <w:tcW w:w="9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85</w:t>
            </w:r>
          </w:p>
        </w:tc>
        <w:tc>
          <w:tcPr>
            <w:tcW w:w="802"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10435</w:t>
            </w:r>
          </w:p>
        </w:tc>
        <w:tc>
          <w:tcPr>
            <w:tcW w:w="803"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658</w:t>
            </w:r>
          </w:p>
        </w:tc>
        <w:tc>
          <w:tcPr>
            <w:tcW w:w="107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44</w:t>
            </w:r>
          </w:p>
        </w:tc>
        <w:tc>
          <w:tcPr>
            <w:tcW w:w="1291"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15</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750</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0</w:t>
            </w:r>
          </w:p>
        </w:tc>
        <w:tc>
          <w:tcPr>
            <w:tcW w:w="85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0</w:t>
            </w:r>
          </w:p>
        </w:tc>
        <w:tc>
          <w:tcPr>
            <w:tcW w:w="709"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0</w:t>
            </w:r>
          </w:p>
        </w:tc>
        <w:tc>
          <w:tcPr>
            <w:tcW w:w="99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C96A3E">
        <w:trPr>
          <w:trHeight w:val="266"/>
        </w:trPr>
        <w:tc>
          <w:tcPr>
            <w:tcW w:w="6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2023</w:t>
            </w:r>
          </w:p>
        </w:tc>
        <w:tc>
          <w:tcPr>
            <w:tcW w:w="668"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13</w:t>
            </w:r>
          </w:p>
        </w:tc>
        <w:tc>
          <w:tcPr>
            <w:tcW w:w="9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90</w:t>
            </w:r>
          </w:p>
        </w:tc>
        <w:tc>
          <w:tcPr>
            <w:tcW w:w="802"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10440</w:t>
            </w:r>
          </w:p>
        </w:tc>
        <w:tc>
          <w:tcPr>
            <w:tcW w:w="803"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660</w:t>
            </w:r>
          </w:p>
        </w:tc>
        <w:tc>
          <w:tcPr>
            <w:tcW w:w="107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64</w:t>
            </w:r>
          </w:p>
        </w:tc>
        <w:tc>
          <w:tcPr>
            <w:tcW w:w="1291"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770</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w:t>
            </w:r>
          </w:p>
        </w:tc>
        <w:tc>
          <w:tcPr>
            <w:tcW w:w="85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w:t>
            </w:r>
          </w:p>
        </w:tc>
        <w:tc>
          <w:tcPr>
            <w:tcW w:w="709"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w:t>
            </w:r>
          </w:p>
        </w:tc>
        <w:tc>
          <w:tcPr>
            <w:tcW w:w="99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3</w:t>
            </w:r>
          </w:p>
        </w:tc>
      </w:tr>
      <w:tr w:rsidR="006147CE" w:rsidRPr="002171DA" w:rsidTr="00C96A3E">
        <w:trPr>
          <w:trHeight w:val="266"/>
        </w:trPr>
        <w:tc>
          <w:tcPr>
            <w:tcW w:w="6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2024</w:t>
            </w:r>
          </w:p>
        </w:tc>
        <w:tc>
          <w:tcPr>
            <w:tcW w:w="668"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13</w:t>
            </w:r>
          </w:p>
        </w:tc>
        <w:tc>
          <w:tcPr>
            <w:tcW w:w="9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95</w:t>
            </w:r>
          </w:p>
        </w:tc>
        <w:tc>
          <w:tcPr>
            <w:tcW w:w="802"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10445</w:t>
            </w:r>
          </w:p>
        </w:tc>
        <w:tc>
          <w:tcPr>
            <w:tcW w:w="803"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662</w:t>
            </w:r>
          </w:p>
        </w:tc>
        <w:tc>
          <w:tcPr>
            <w:tcW w:w="107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68</w:t>
            </w:r>
          </w:p>
        </w:tc>
        <w:tc>
          <w:tcPr>
            <w:tcW w:w="1291"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800</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w:t>
            </w:r>
          </w:p>
        </w:tc>
        <w:tc>
          <w:tcPr>
            <w:tcW w:w="85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3</w:t>
            </w:r>
          </w:p>
        </w:tc>
        <w:tc>
          <w:tcPr>
            <w:tcW w:w="709"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w:t>
            </w:r>
          </w:p>
        </w:tc>
        <w:tc>
          <w:tcPr>
            <w:tcW w:w="99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C96A3E">
        <w:trPr>
          <w:trHeight w:val="266"/>
        </w:trPr>
        <w:tc>
          <w:tcPr>
            <w:tcW w:w="6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2025</w:t>
            </w:r>
          </w:p>
        </w:tc>
        <w:tc>
          <w:tcPr>
            <w:tcW w:w="668"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14</w:t>
            </w:r>
          </w:p>
        </w:tc>
        <w:tc>
          <w:tcPr>
            <w:tcW w:w="935"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100</w:t>
            </w:r>
          </w:p>
        </w:tc>
        <w:tc>
          <w:tcPr>
            <w:tcW w:w="802"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10450</w:t>
            </w:r>
          </w:p>
        </w:tc>
        <w:tc>
          <w:tcPr>
            <w:tcW w:w="803"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664</w:t>
            </w:r>
          </w:p>
        </w:tc>
        <w:tc>
          <w:tcPr>
            <w:tcW w:w="1070"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72</w:t>
            </w:r>
          </w:p>
        </w:tc>
        <w:tc>
          <w:tcPr>
            <w:tcW w:w="1291"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567" w:type="dxa"/>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820</w:t>
            </w:r>
          </w:p>
        </w:tc>
        <w:tc>
          <w:tcPr>
            <w:tcW w:w="567"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709"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C96A3E">
        <w:trPr>
          <w:trHeight w:val="266"/>
        </w:trPr>
        <w:tc>
          <w:tcPr>
            <w:tcW w:w="635"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2026</w:t>
            </w:r>
          </w:p>
        </w:tc>
        <w:tc>
          <w:tcPr>
            <w:tcW w:w="668"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14</w:t>
            </w:r>
          </w:p>
        </w:tc>
        <w:tc>
          <w:tcPr>
            <w:tcW w:w="935"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105</w:t>
            </w:r>
          </w:p>
        </w:tc>
        <w:tc>
          <w:tcPr>
            <w:tcW w:w="802"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10455</w:t>
            </w:r>
          </w:p>
        </w:tc>
        <w:tc>
          <w:tcPr>
            <w:tcW w:w="803"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666</w:t>
            </w:r>
          </w:p>
        </w:tc>
        <w:tc>
          <w:tcPr>
            <w:tcW w:w="1070"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76</w:t>
            </w:r>
          </w:p>
        </w:tc>
        <w:tc>
          <w:tcPr>
            <w:tcW w:w="1291"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850</w:t>
            </w:r>
          </w:p>
        </w:tc>
        <w:tc>
          <w:tcPr>
            <w:tcW w:w="567"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709"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Borders>
              <w:bottom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5</w:t>
            </w:r>
          </w:p>
        </w:tc>
      </w:tr>
      <w:tr w:rsidR="006147CE" w:rsidRPr="002171DA" w:rsidTr="00C96A3E">
        <w:trPr>
          <w:trHeight w:val="285"/>
        </w:trPr>
        <w:tc>
          <w:tcPr>
            <w:tcW w:w="635"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2027</w:t>
            </w:r>
          </w:p>
        </w:tc>
        <w:tc>
          <w:tcPr>
            <w:tcW w:w="668"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15</w:t>
            </w:r>
          </w:p>
        </w:tc>
        <w:tc>
          <w:tcPr>
            <w:tcW w:w="935"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110</w:t>
            </w:r>
          </w:p>
        </w:tc>
        <w:tc>
          <w:tcPr>
            <w:tcW w:w="802"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10460</w:t>
            </w:r>
          </w:p>
        </w:tc>
        <w:tc>
          <w:tcPr>
            <w:tcW w:w="803"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668</w:t>
            </w:r>
          </w:p>
        </w:tc>
        <w:tc>
          <w:tcPr>
            <w:tcW w:w="1070"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80</w:t>
            </w:r>
          </w:p>
        </w:tc>
        <w:tc>
          <w:tcPr>
            <w:tcW w:w="1291"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Pr>
                <w:rFonts w:ascii="PT Astra Serif" w:hAnsi="PT Astra Serif"/>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147CE" w:rsidRPr="002171DA" w:rsidRDefault="006147CE" w:rsidP="00C96A3E">
            <w:pPr>
              <w:spacing w:line="20" w:lineRule="atLeast"/>
              <w:jc w:val="center"/>
              <w:rPr>
                <w:rFonts w:ascii="PT Astra Serif" w:hAnsi="PT Astra Serif"/>
                <w:sz w:val="18"/>
                <w:szCs w:val="18"/>
              </w:rPr>
            </w:pPr>
            <w:r w:rsidRPr="002171DA">
              <w:rPr>
                <w:rFonts w:ascii="PT Astra Serif" w:hAnsi="PT Astra Serif"/>
                <w:sz w:val="18"/>
                <w:szCs w:val="18"/>
              </w:rPr>
              <w:t>5</w:t>
            </w:r>
          </w:p>
        </w:tc>
      </w:tr>
    </w:tbl>
    <w:p w:rsidR="006147CE" w:rsidRDefault="006147CE" w:rsidP="006147CE">
      <w:pPr>
        <w:widowControl w:val="0"/>
        <w:autoSpaceDE w:val="0"/>
        <w:spacing w:line="20" w:lineRule="atLeast"/>
        <w:rPr>
          <w:rFonts w:ascii="PT Astra Serif" w:hAnsi="PT Astra Serif"/>
          <w:sz w:val="28"/>
          <w:szCs w:val="28"/>
          <w:lang w:eastAsia="ar-SA"/>
        </w:rPr>
      </w:pPr>
    </w:p>
    <w:p w:rsid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В связи с преобразованием сельскохозяйственного производства на территории района, возникает социальная проблема, связанная с высвобождением в данном процессе трудоспособного населения и снижения уровня КРС в личных подсобных хозяйствах. </w:t>
      </w:r>
    </w:p>
    <w:p w:rsid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Для повышения уровня занятости и уровня жизни населения,  на селе необходимо решить задачу по стимулированию и поддержке развития </w:t>
      </w:r>
      <w:r>
        <w:rPr>
          <w:rFonts w:ascii="PT Astra Serif" w:hAnsi="PT Astra Serif"/>
          <w:sz w:val="28"/>
          <w:szCs w:val="28"/>
          <w:lang w:eastAsia="ar-SA"/>
        </w:rPr>
        <w:t xml:space="preserve">не только ЛПХ, но и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и КФХ</w:t>
      </w:r>
      <w:r w:rsidRPr="001A19B7">
        <w:rPr>
          <w:rFonts w:ascii="PT Astra Serif" w:hAnsi="PT Astra Serif"/>
          <w:sz w:val="28"/>
          <w:szCs w:val="28"/>
          <w:lang w:eastAsia="ar-SA"/>
        </w:rPr>
        <w:t>.</w:t>
      </w:r>
    </w:p>
    <w:p w:rsidR="0019080D" w:rsidRDefault="00B24AA6" w:rsidP="0019080D">
      <w:pPr>
        <w:spacing w:after="0"/>
        <w:ind w:left="-567"/>
        <w:jc w:val="both"/>
        <w:rPr>
          <w:rFonts w:ascii="PT Astra Serif" w:hAnsi="PT Astra Serif"/>
          <w:color w:val="000000" w:themeColor="text1"/>
          <w:sz w:val="28"/>
          <w:szCs w:val="28"/>
        </w:rPr>
      </w:pPr>
      <w:r>
        <w:rPr>
          <w:rFonts w:ascii="PT Astra Serif" w:hAnsi="PT Astra Serif"/>
          <w:sz w:val="28"/>
          <w:szCs w:val="28"/>
          <w:lang w:eastAsia="ar-SA"/>
        </w:rPr>
        <w:t xml:space="preserve">Под малыми формами хозяйствования подразумевается ЛПХ,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w:t>
      </w:r>
    </w:p>
    <w:p w:rsidR="00B24AA6" w:rsidRP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Причины, сдерживающие развитие </w:t>
      </w:r>
      <w:r>
        <w:rPr>
          <w:rFonts w:ascii="PT Astra Serif" w:hAnsi="PT Astra Serif"/>
          <w:sz w:val="28"/>
          <w:szCs w:val="28"/>
          <w:lang w:eastAsia="ar-SA"/>
        </w:rPr>
        <w:t>данных малых форм</w:t>
      </w:r>
      <w:r w:rsidRPr="001A19B7">
        <w:rPr>
          <w:rFonts w:ascii="PT Astra Serif" w:hAnsi="PT Astra Serif"/>
          <w:sz w:val="28"/>
          <w:szCs w:val="28"/>
          <w:lang w:eastAsia="ar-SA"/>
        </w:rPr>
        <w:t>, следующие:</w:t>
      </w:r>
    </w:p>
    <w:p w:rsidR="0019080D" w:rsidRDefault="00B24AA6" w:rsidP="0019080D">
      <w:pPr>
        <w:widowControl w:val="0"/>
        <w:autoSpaceDE w:val="0"/>
        <w:spacing w:line="20" w:lineRule="atLeast"/>
        <w:ind w:left="-142"/>
        <w:jc w:val="both"/>
        <w:rPr>
          <w:rFonts w:ascii="PT Astra Serif" w:hAnsi="PT Astra Serif"/>
          <w:sz w:val="28"/>
          <w:szCs w:val="28"/>
          <w:lang w:eastAsia="ar-SA"/>
        </w:rPr>
      </w:pPr>
      <w:r w:rsidRPr="001A19B7">
        <w:rPr>
          <w:rFonts w:ascii="PT Astra Serif" w:hAnsi="PT Astra Serif"/>
          <w:sz w:val="28"/>
          <w:szCs w:val="28"/>
          <w:lang w:eastAsia="ar-SA"/>
        </w:rPr>
        <w:t xml:space="preserve">- существенной причиной, сдерживающей рост численности поголовья скота, является высокая стоимость </w:t>
      </w:r>
      <w:r w:rsidR="0019080D">
        <w:rPr>
          <w:rFonts w:ascii="PT Astra Serif" w:hAnsi="PT Astra Serif"/>
          <w:sz w:val="28"/>
          <w:szCs w:val="28"/>
          <w:lang w:eastAsia="ar-SA"/>
        </w:rPr>
        <w:t>кормов, в частности комбикорма;</w:t>
      </w:r>
    </w:p>
    <w:p w:rsidR="0019080D" w:rsidRDefault="00B24AA6" w:rsidP="0019080D">
      <w:pPr>
        <w:widowControl w:val="0"/>
        <w:autoSpaceDE w:val="0"/>
        <w:spacing w:line="20" w:lineRule="atLeast"/>
        <w:ind w:hanging="142"/>
        <w:jc w:val="both"/>
        <w:rPr>
          <w:rFonts w:ascii="PT Astra Serif" w:hAnsi="PT Astra Serif"/>
          <w:sz w:val="28"/>
          <w:szCs w:val="28"/>
          <w:lang w:eastAsia="ar-SA"/>
        </w:rPr>
      </w:pPr>
      <w:r w:rsidRPr="001A19B7">
        <w:rPr>
          <w:rFonts w:ascii="PT Astra Serif" w:hAnsi="PT Astra Serif"/>
          <w:sz w:val="28"/>
          <w:szCs w:val="28"/>
          <w:lang w:eastAsia="ar-SA"/>
        </w:rPr>
        <w:lastRenderedPageBreak/>
        <w:t>- отсутствие системы сбыта про</w:t>
      </w:r>
      <w:r w:rsidR="0019080D">
        <w:rPr>
          <w:rFonts w:ascii="PT Astra Serif" w:hAnsi="PT Astra Serif"/>
          <w:sz w:val="28"/>
          <w:szCs w:val="28"/>
          <w:lang w:eastAsia="ar-SA"/>
        </w:rPr>
        <w:t>дукции, невысокая цена закупок;</w:t>
      </w:r>
    </w:p>
    <w:p w:rsidR="00B24AA6" w:rsidRDefault="00B24AA6" w:rsidP="0019080D">
      <w:pPr>
        <w:widowControl w:val="0"/>
        <w:autoSpaceDE w:val="0"/>
        <w:spacing w:line="20" w:lineRule="atLeast"/>
        <w:ind w:hanging="142"/>
        <w:jc w:val="both"/>
        <w:rPr>
          <w:rFonts w:ascii="PT Astra Serif" w:hAnsi="PT Astra Serif"/>
          <w:sz w:val="28"/>
          <w:szCs w:val="28"/>
          <w:lang w:eastAsia="ar-SA"/>
        </w:rPr>
      </w:pPr>
      <w:r w:rsidRPr="001A19B7">
        <w:rPr>
          <w:rFonts w:ascii="PT Astra Serif" w:hAnsi="PT Astra Serif"/>
          <w:sz w:val="28"/>
          <w:szCs w:val="28"/>
          <w:lang w:eastAsia="ar-SA"/>
        </w:rPr>
        <w:t>- старение населения и нежелание молодых семей из-за невысокого уровня дохода, вследствие трудоемкости производства, неотработанной системы сбыта произведенной продукции обзаводиться личным подсобным хозяйством.</w:t>
      </w:r>
    </w:p>
    <w:p w:rsidR="00B24AA6" w:rsidRPr="001A19B7" w:rsidRDefault="00B24AA6" w:rsidP="00B24AA6">
      <w:pPr>
        <w:widowControl w:val="0"/>
        <w:autoSpaceDE w:val="0"/>
        <w:spacing w:line="20" w:lineRule="atLeast"/>
        <w:ind w:firstLine="708"/>
        <w:jc w:val="both"/>
        <w:rPr>
          <w:rFonts w:ascii="PT Astra Serif" w:hAnsi="PT Astra Serif"/>
          <w:sz w:val="28"/>
          <w:szCs w:val="28"/>
          <w:lang w:eastAsia="ar-SA"/>
        </w:rPr>
      </w:pPr>
      <w:r>
        <w:rPr>
          <w:rFonts w:ascii="PT Astra Serif" w:hAnsi="PT Astra Serif"/>
          <w:sz w:val="28"/>
          <w:szCs w:val="28"/>
          <w:lang w:eastAsia="ar-SA"/>
        </w:rPr>
        <w:t>А</w:t>
      </w:r>
      <w:r w:rsidRPr="001A19B7">
        <w:rPr>
          <w:rFonts w:ascii="PT Astra Serif" w:hAnsi="PT Astra Serif"/>
          <w:sz w:val="28"/>
          <w:szCs w:val="28"/>
          <w:lang w:eastAsia="ar-SA"/>
        </w:rPr>
        <w:t xml:space="preserve">дминистрация муниципального образования «Мелекесский район» ставит перед собой первостепенную задачу занятости и </w:t>
      </w:r>
      <w:proofErr w:type="spellStart"/>
      <w:r w:rsidRPr="001A19B7">
        <w:rPr>
          <w:rFonts w:ascii="PT Astra Serif" w:hAnsi="PT Astra Serif"/>
          <w:sz w:val="28"/>
          <w:szCs w:val="28"/>
          <w:lang w:eastAsia="ar-SA"/>
        </w:rPr>
        <w:t>самозанятости</w:t>
      </w:r>
      <w:proofErr w:type="spellEnd"/>
      <w:r w:rsidRPr="001A19B7">
        <w:rPr>
          <w:rFonts w:ascii="PT Astra Serif" w:hAnsi="PT Astra Serif"/>
          <w:sz w:val="28"/>
          <w:szCs w:val="28"/>
          <w:lang w:eastAsia="ar-SA"/>
        </w:rPr>
        <w:t xml:space="preserve"> населения, способствуя и регулируя процесс развития малых форм хозяйствования на территории </w:t>
      </w:r>
      <w:r>
        <w:rPr>
          <w:rFonts w:ascii="PT Astra Serif" w:hAnsi="PT Astra Serif"/>
          <w:sz w:val="28"/>
          <w:szCs w:val="28"/>
          <w:lang w:eastAsia="ar-SA"/>
        </w:rPr>
        <w:t>муниципального образовании «</w:t>
      </w:r>
      <w:proofErr w:type="spellStart"/>
      <w:r>
        <w:rPr>
          <w:rFonts w:ascii="PT Astra Serif" w:hAnsi="PT Astra Serif"/>
          <w:sz w:val="28"/>
          <w:szCs w:val="28"/>
          <w:lang w:eastAsia="ar-SA"/>
        </w:rPr>
        <w:t>Мелекесский</w:t>
      </w:r>
      <w:r w:rsidRPr="001A19B7">
        <w:rPr>
          <w:rFonts w:ascii="PT Astra Serif" w:hAnsi="PT Astra Serif"/>
          <w:sz w:val="28"/>
          <w:szCs w:val="28"/>
          <w:lang w:eastAsia="ar-SA"/>
        </w:rPr>
        <w:t>район</w:t>
      </w:r>
      <w:proofErr w:type="spellEnd"/>
      <w:r>
        <w:rPr>
          <w:rFonts w:ascii="PT Astra Serif" w:hAnsi="PT Astra Serif"/>
          <w:sz w:val="28"/>
          <w:szCs w:val="28"/>
          <w:lang w:eastAsia="ar-SA"/>
        </w:rPr>
        <w:t>»</w:t>
      </w:r>
      <w:r w:rsidRPr="001A19B7">
        <w:rPr>
          <w:rFonts w:ascii="PT Astra Serif" w:hAnsi="PT Astra Serif"/>
          <w:sz w:val="28"/>
          <w:szCs w:val="28"/>
          <w:lang w:eastAsia="ar-SA"/>
        </w:rPr>
        <w:t>.</w:t>
      </w:r>
      <w:r w:rsidRPr="001A19B7">
        <w:rPr>
          <w:rFonts w:ascii="PT Astra Serif" w:hAnsi="PT Astra Serif"/>
          <w:sz w:val="28"/>
          <w:szCs w:val="28"/>
          <w:lang w:eastAsia="ar-SA"/>
        </w:rPr>
        <w:tab/>
      </w:r>
      <w:r>
        <w:rPr>
          <w:rFonts w:ascii="PT Astra Serif" w:hAnsi="PT Astra Serif"/>
          <w:sz w:val="28"/>
          <w:szCs w:val="28"/>
          <w:lang w:eastAsia="ar-SA"/>
        </w:rPr>
        <w:t>Увеличение поголовья крупного рогатого скота, в том числе коров,</w:t>
      </w:r>
      <w:r w:rsidRPr="001A19B7">
        <w:rPr>
          <w:rFonts w:ascii="PT Astra Serif" w:hAnsi="PT Astra Serif"/>
          <w:sz w:val="28"/>
          <w:szCs w:val="28"/>
          <w:lang w:eastAsia="ar-SA"/>
        </w:rPr>
        <w:t xml:space="preserve"> в </w:t>
      </w:r>
      <w:r>
        <w:rPr>
          <w:rFonts w:ascii="PT Astra Serif" w:hAnsi="PT Astra Serif"/>
          <w:sz w:val="28"/>
          <w:szCs w:val="28"/>
          <w:lang w:eastAsia="ar-SA"/>
        </w:rPr>
        <w:t xml:space="preserve">ЛПХ,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 xml:space="preserve"> является приоритетным направлением в решении главного вопроса - </w:t>
      </w:r>
      <w:proofErr w:type="spellStart"/>
      <w:r w:rsidRPr="001A19B7">
        <w:rPr>
          <w:rFonts w:ascii="PT Astra Serif" w:hAnsi="PT Astra Serif"/>
          <w:sz w:val="28"/>
          <w:szCs w:val="28"/>
          <w:lang w:eastAsia="ar-SA"/>
        </w:rPr>
        <w:t>самозанятость</w:t>
      </w:r>
      <w:proofErr w:type="spellEnd"/>
      <w:r w:rsidRPr="001A19B7">
        <w:rPr>
          <w:rFonts w:ascii="PT Astra Serif" w:hAnsi="PT Astra Serif"/>
          <w:sz w:val="28"/>
          <w:szCs w:val="28"/>
          <w:lang w:eastAsia="ar-SA"/>
        </w:rPr>
        <w:t xml:space="preserve"> сельского населения.</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Эту проблему,  возможно,  разрешить одним из следующих путей: </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более интенсивно привлекать льготные кредитные ресурсы для развития малых форм хозяйствования в поселении;</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поддерживать инициативу граждан, которые сегодня оказывают услуги по заготовке кормов, вспашке огородов, сбору молока;</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-создавать условия для создания и развития потребительских кооперативов;</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 поддерживать развитие личного подсобного хозяйства молодых семей; </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 организовать взаимодействие с сельскохозяйственными предприятиями района и области для обеспечения сельского населения молодняком крупного рогатого скота для выращивания на мясо, </w:t>
      </w:r>
      <w:r>
        <w:rPr>
          <w:rFonts w:ascii="PT Astra Serif" w:hAnsi="PT Astra Serif"/>
          <w:sz w:val="28"/>
          <w:szCs w:val="28"/>
          <w:lang w:eastAsia="ar-SA"/>
        </w:rPr>
        <w:t xml:space="preserve">молоко, </w:t>
      </w:r>
      <w:r w:rsidRPr="001A19B7">
        <w:rPr>
          <w:rFonts w:ascii="PT Astra Serif" w:hAnsi="PT Astra Serif"/>
          <w:sz w:val="28"/>
          <w:szCs w:val="28"/>
          <w:lang w:eastAsia="ar-SA"/>
        </w:rPr>
        <w:t>для племенных целей, семенным материалом картофеля и овощей;</w:t>
      </w:r>
    </w:p>
    <w:p w:rsidR="00B24AA6"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оказывать содействие владельцам ЛПХ</w:t>
      </w:r>
      <w:r>
        <w:rPr>
          <w:rFonts w:ascii="PT Astra Serif" w:hAnsi="PT Astra Serif"/>
          <w:sz w:val="28"/>
          <w:szCs w:val="28"/>
          <w:lang w:eastAsia="ar-SA"/>
        </w:rPr>
        <w:t xml:space="preserve">,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 xml:space="preserve"> в подготовке правовых документов, технико-экономических обоснований, бизнес-планов и других документов по организации сельскохозяйственного производства, кооперированию ЛПХ и их рыночной интеграции.</w:t>
      </w:r>
    </w:p>
    <w:p w:rsidR="00B24AA6" w:rsidRDefault="00B24AA6" w:rsidP="00B24AA6">
      <w:pPr>
        <w:widowControl w:val="0"/>
        <w:autoSpaceDE w:val="0"/>
        <w:spacing w:line="20" w:lineRule="atLeast"/>
        <w:ind w:firstLine="708"/>
        <w:jc w:val="both"/>
        <w:rPr>
          <w:rFonts w:ascii="PT Astra Serif" w:hAnsi="PT Astra Serif"/>
          <w:sz w:val="28"/>
          <w:szCs w:val="28"/>
          <w:lang w:eastAsia="ar-SA"/>
        </w:rPr>
      </w:pPr>
      <w:r w:rsidRPr="00C06C23">
        <w:rPr>
          <w:rFonts w:ascii="PT Astra Serif" w:hAnsi="PT Astra Serif"/>
          <w:sz w:val="28"/>
          <w:szCs w:val="28"/>
          <w:lang w:eastAsia="ar-SA"/>
        </w:rPr>
        <w:t>Комплекс мероприятий, направленных на развитие малых форм хозяйствования на территории муниципального образования «Мелекесский район»</w:t>
      </w:r>
      <w:r>
        <w:rPr>
          <w:rFonts w:ascii="PT Astra Serif" w:hAnsi="PT Astra Serif"/>
          <w:sz w:val="28"/>
          <w:szCs w:val="28"/>
          <w:lang w:eastAsia="ar-SA"/>
        </w:rPr>
        <w:t>:</w:t>
      </w:r>
    </w:p>
    <w:p w:rsidR="00B24AA6" w:rsidRDefault="00B24AA6" w:rsidP="00B24AA6">
      <w:pPr>
        <w:numPr>
          <w:ilvl w:val="0"/>
          <w:numId w:val="19"/>
        </w:numPr>
        <w:suppressAutoHyphens/>
        <w:spacing w:after="0" w:line="20" w:lineRule="atLeast"/>
        <w:jc w:val="both"/>
        <w:rPr>
          <w:rFonts w:ascii="PT Astra Serif" w:hAnsi="PT Astra Serif"/>
          <w:sz w:val="28"/>
          <w:szCs w:val="28"/>
        </w:rPr>
      </w:pPr>
      <w:r w:rsidRPr="006418D3">
        <w:rPr>
          <w:rFonts w:ascii="PT Astra Serif" w:hAnsi="PT Astra Serif"/>
          <w:sz w:val="28"/>
          <w:szCs w:val="28"/>
        </w:rPr>
        <w:t>Участие в</w:t>
      </w:r>
      <w:r w:rsidR="004242C4">
        <w:rPr>
          <w:rFonts w:ascii="PT Astra Serif" w:hAnsi="PT Astra Serif"/>
          <w:sz w:val="28"/>
          <w:szCs w:val="28"/>
        </w:rPr>
        <w:t xml:space="preserve"> реализации </w:t>
      </w:r>
      <w:r w:rsidRPr="006418D3">
        <w:rPr>
          <w:rFonts w:ascii="PT Astra Serif" w:hAnsi="PT Astra Serif"/>
          <w:sz w:val="28"/>
          <w:szCs w:val="28"/>
        </w:rPr>
        <w:t xml:space="preserve"> мер государственной поддержки, предоставляемых по линии Министерст</w:t>
      </w:r>
      <w:r>
        <w:rPr>
          <w:rFonts w:ascii="PT Astra Serif" w:hAnsi="PT Astra Serif"/>
          <w:sz w:val="28"/>
          <w:szCs w:val="28"/>
        </w:rPr>
        <w:t xml:space="preserve">ва агропромышленного комплекса </w:t>
      </w:r>
      <w:r w:rsidRPr="006418D3">
        <w:rPr>
          <w:rFonts w:ascii="PT Astra Serif" w:hAnsi="PT Astra Serif"/>
          <w:sz w:val="28"/>
          <w:szCs w:val="28"/>
        </w:rPr>
        <w:t>и развития сельских территорий Ульяновской области</w:t>
      </w:r>
      <w:r>
        <w:rPr>
          <w:rFonts w:ascii="PT Astra Serif" w:hAnsi="PT Astra Serif"/>
          <w:sz w:val="28"/>
          <w:szCs w:val="28"/>
        </w:rPr>
        <w:t>.</w:t>
      </w:r>
    </w:p>
    <w:p w:rsidR="00B24AA6" w:rsidRDefault="00B24AA6" w:rsidP="00B24AA6">
      <w:pPr>
        <w:numPr>
          <w:ilvl w:val="0"/>
          <w:numId w:val="19"/>
        </w:numPr>
        <w:suppressAutoHyphens/>
        <w:spacing w:after="0" w:line="20" w:lineRule="atLeast"/>
        <w:jc w:val="both"/>
        <w:rPr>
          <w:rFonts w:ascii="PT Astra Serif" w:hAnsi="PT Astra Serif"/>
          <w:sz w:val="28"/>
          <w:szCs w:val="28"/>
        </w:rPr>
      </w:pPr>
      <w:r w:rsidRPr="00426645">
        <w:rPr>
          <w:rFonts w:ascii="PT Astra Serif" w:hAnsi="PT Astra Serif"/>
          <w:sz w:val="28"/>
          <w:szCs w:val="28"/>
        </w:rPr>
        <w:t>Проведение информационно-консультационной работы с  населением</w:t>
      </w:r>
    </w:p>
    <w:p w:rsidR="00B24AA6" w:rsidRPr="004242C4" w:rsidRDefault="00B24AA6" w:rsidP="004242C4">
      <w:pPr>
        <w:numPr>
          <w:ilvl w:val="0"/>
          <w:numId w:val="19"/>
        </w:numPr>
        <w:suppressAutoHyphens/>
        <w:spacing w:after="0" w:line="20" w:lineRule="atLeast"/>
        <w:jc w:val="both"/>
        <w:rPr>
          <w:rFonts w:ascii="PT Astra Serif" w:hAnsi="PT Astra Serif"/>
          <w:sz w:val="28"/>
          <w:szCs w:val="28"/>
        </w:rPr>
      </w:pPr>
      <w:r w:rsidRPr="00426645">
        <w:rPr>
          <w:rFonts w:ascii="PT Astra Serif" w:hAnsi="PT Astra Serif"/>
          <w:color w:val="000000"/>
          <w:spacing w:val="2"/>
          <w:sz w:val="28"/>
          <w:szCs w:val="28"/>
        </w:rPr>
        <w:t xml:space="preserve">Программой предусмотрено субсидирование личных подсобных хозяйств, </w:t>
      </w:r>
      <w:proofErr w:type="spellStart"/>
      <w:r w:rsidRPr="00426645">
        <w:rPr>
          <w:rFonts w:ascii="PT Astra Serif" w:hAnsi="PT Astra Serif"/>
          <w:color w:val="000000"/>
          <w:spacing w:val="2"/>
          <w:sz w:val="28"/>
          <w:szCs w:val="28"/>
        </w:rPr>
        <w:t>СПоК</w:t>
      </w:r>
      <w:proofErr w:type="spellEnd"/>
      <w:r w:rsidRPr="00426645">
        <w:rPr>
          <w:rFonts w:ascii="PT Astra Serif" w:hAnsi="PT Astra Serif"/>
          <w:color w:val="000000"/>
          <w:spacing w:val="2"/>
          <w:sz w:val="28"/>
          <w:szCs w:val="28"/>
        </w:rPr>
        <w:t xml:space="preserve"> и КФХ муниципального образования «Мелекесский </w:t>
      </w:r>
      <w:r w:rsidRPr="00426645">
        <w:rPr>
          <w:rFonts w:ascii="PT Astra Serif" w:hAnsi="PT Astra Serif"/>
          <w:color w:val="000000"/>
          <w:spacing w:val="2"/>
          <w:sz w:val="28"/>
          <w:szCs w:val="28"/>
        </w:rPr>
        <w:lastRenderedPageBreak/>
        <w:t>район» из бюджета муниципального образования «Мелекесский район» Ульяновской области в целях возмещения части их затрат на  приобретение поголовья крупного рогатого скота молочного направления в расчете на 1 голову, приобретение</w:t>
      </w:r>
      <w:r w:rsidRPr="00426645">
        <w:rPr>
          <w:rFonts w:ascii="PT Astra Serif" w:hAnsi="PT Astra Serif"/>
          <w:sz w:val="28"/>
          <w:szCs w:val="28"/>
        </w:rPr>
        <w:t xml:space="preserve"> сена в расчете на 1 тонну. </w:t>
      </w:r>
      <w:proofErr w:type="gramStart"/>
      <w:r w:rsidRPr="00426645">
        <w:rPr>
          <w:rFonts w:ascii="PT Astra Serif" w:hAnsi="PT Astra Serif"/>
          <w:sz w:val="28"/>
          <w:szCs w:val="28"/>
          <w:lang w:eastAsia="ar-SA"/>
        </w:rPr>
        <w:t xml:space="preserve">Целями субсидирования является </w:t>
      </w:r>
      <w:r w:rsidRPr="00426645">
        <w:rPr>
          <w:rFonts w:ascii="PT Astra Serif" w:hAnsi="PT Astra Serif"/>
          <w:color w:val="000000"/>
          <w:sz w:val="28"/>
          <w:szCs w:val="28"/>
          <w:lang w:eastAsia="ar-SA"/>
        </w:rPr>
        <w:t>муниципальная поддержка развития сельскохозяйственного производства на территории муниципального образования  «Мелекесский район»  Ульяновской  области</w:t>
      </w:r>
      <w:r w:rsidRPr="00426645">
        <w:rPr>
          <w:rFonts w:ascii="PT Astra Serif" w:hAnsi="PT Astra Serif"/>
          <w:sz w:val="28"/>
          <w:szCs w:val="28"/>
          <w:lang w:eastAsia="ar-SA"/>
        </w:rPr>
        <w:t xml:space="preserve">, способствующая обеспечению устойчивого функционирования ЛПХ, </w:t>
      </w:r>
      <w:proofErr w:type="spellStart"/>
      <w:r w:rsidRPr="00426645">
        <w:rPr>
          <w:rFonts w:ascii="PT Astra Serif" w:hAnsi="PT Astra Serif"/>
          <w:sz w:val="28"/>
          <w:szCs w:val="28"/>
          <w:lang w:eastAsia="ar-SA"/>
        </w:rPr>
        <w:t>СПоК</w:t>
      </w:r>
      <w:proofErr w:type="spellEnd"/>
      <w:r w:rsidRPr="00426645">
        <w:rPr>
          <w:rFonts w:ascii="PT Astra Serif" w:hAnsi="PT Astra Serif"/>
          <w:sz w:val="28"/>
          <w:szCs w:val="28"/>
          <w:lang w:eastAsia="ar-SA"/>
        </w:rPr>
        <w:t xml:space="preserve"> и КФХ, повышение их доходности за счет увеличения поголовья крупного рогатого скота; повышения жизненного уровня сельского населения в условиях рыночной экономики и многообразия форм собственности; обеспечение социальной защиты сельского населени</w:t>
      </w:r>
      <w:r w:rsidR="004242C4">
        <w:rPr>
          <w:rFonts w:ascii="PT Astra Serif" w:hAnsi="PT Astra Serif"/>
          <w:sz w:val="28"/>
          <w:szCs w:val="28"/>
          <w:lang w:eastAsia="ar-SA"/>
        </w:rPr>
        <w:t>я и его экономических интересов</w:t>
      </w:r>
      <w:r w:rsidR="004242C4">
        <w:rPr>
          <w:rFonts w:ascii="PT Astra Serif" w:hAnsi="PT Astra Serif"/>
          <w:sz w:val="28"/>
          <w:szCs w:val="28"/>
        </w:rPr>
        <w:t>.</w:t>
      </w:r>
      <w:proofErr w:type="gramEnd"/>
      <w:r w:rsidR="004242C4">
        <w:rPr>
          <w:rFonts w:ascii="PT Astra Serif" w:hAnsi="PT Astra Serif"/>
          <w:sz w:val="28"/>
          <w:szCs w:val="28"/>
        </w:rPr>
        <w:t xml:space="preserve"> </w:t>
      </w:r>
      <w:proofErr w:type="gramStart"/>
      <w:r w:rsidR="00E26FCB" w:rsidRPr="004242C4">
        <w:rPr>
          <w:rFonts w:ascii="PT Astra Serif" w:hAnsi="PT Astra Serif"/>
          <w:bCs/>
          <w:sz w:val="28"/>
          <w:szCs w:val="28"/>
          <w:lang w:eastAsia="ar-SA"/>
        </w:rPr>
        <w:t>Механизм и порядок реализации подп</w:t>
      </w:r>
      <w:r w:rsidRPr="004242C4">
        <w:rPr>
          <w:rFonts w:ascii="PT Astra Serif" w:hAnsi="PT Astra Serif"/>
          <w:bCs/>
          <w:sz w:val="28"/>
          <w:szCs w:val="28"/>
          <w:lang w:eastAsia="ar-SA"/>
        </w:rPr>
        <w:t>рограммы представляет собой скоординированные дей</w:t>
      </w:r>
      <w:r w:rsidR="00E26FCB" w:rsidRPr="004242C4">
        <w:rPr>
          <w:rFonts w:ascii="PT Astra Serif" w:hAnsi="PT Astra Serif"/>
          <w:bCs/>
          <w:sz w:val="28"/>
          <w:szCs w:val="28"/>
          <w:lang w:eastAsia="ar-SA"/>
        </w:rPr>
        <w:t>ств</w:t>
      </w:r>
      <w:r w:rsidR="004242C4" w:rsidRPr="004242C4">
        <w:rPr>
          <w:rFonts w:ascii="PT Astra Serif" w:hAnsi="PT Astra Serif"/>
          <w:bCs/>
          <w:sz w:val="28"/>
          <w:szCs w:val="28"/>
          <w:lang w:eastAsia="ar-SA"/>
        </w:rPr>
        <w:t>ия исполнителя</w:t>
      </w:r>
      <w:r w:rsidR="00E26FCB" w:rsidRPr="004242C4">
        <w:rPr>
          <w:rFonts w:ascii="PT Astra Serif" w:hAnsi="PT Astra Serif"/>
          <w:bCs/>
          <w:sz w:val="28"/>
          <w:szCs w:val="28"/>
          <w:lang w:eastAsia="ar-SA"/>
        </w:rPr>
        <w:t xml:space="preserve"> мероприятий подп</w:t>
      </w:r>
      <w:r w:rsidRPr="004242C4">
        <w:rPr>
          <w:rFonts w:ascii="PT Astra Serif" w:hAnsi="PT Astra Serif"/>
          <w:bCs/>
          <w:sz w:val="28"/>
          <w:szCs w:val="28"/>
          <w:lang w:eastAsia="ar-SA"/>
        </w:rPr>
        <w:t>рограммы, направленные на формирование эффективного и конкурентоспособного сельскохозяйственного производства для улучшения состояния продовольственной безопасности, улучшения качества жизни сельского населения района, увеличение поголовья скота и производства сельскохозяйственной продукции.</w:t>
      </w:r>
      <w:proofErr w:type="gramEnd"/>
    </w:p>
    <w:p w:rsidR="00E43274" w:rsidRDefault="00E43274" w:rsidP="00E43274">
      <w:pPr>
        <w:spacing w:after="0" w:line="240" w:lineRule="atLeast"/>
        <w:jc w:val="both"/>
        <w:rPr>
          <w:rFonts w:ascii="PT Astra Serif" w:hAnsi="PT Astra Serif"/>
          <w:sz w:val="28"/>
          <w:szCs w:val="28"/>
          <w:lang w:eastAsia="ar-SA"/>
        </w:rPr>
      </w:pPr>
    </w:p>
    <w:p w:rsidR="000669D9" w:rsidRDefault="000669D9" w:rsidP="0019080D">
      <w:pPr>
        <w:spacing w:after="0"/>
        <w:jc w:val="center"/>
        <w:rPr>
          <w:rFonts w:ascii="PT Astra Serif" w:hAnsi="PT Astra Serif"/>
          <w:b/>
          <w:sz w:val="28"/>
          <w:szCs w:val="28"/>
          <w:lang w:eastAsia="zh-CN"/>
        </w:rPr>
      </w:pPr>
      <w:r w:rsidRPr="000669D9">
        <w:rPr>
          <w:rFonts w:ascii="PT Astra Serif" w:hAnsi="PT Astra Serif"/>
          <w:b/>
          <w:sz w:val="28"/>
          <w:szCs w:val="28"/>
          <w:lang w:eastAsia="zh-CN"/>
        </w:rPr>
        <w:t>2.Организация управления реализацией муниципальной программы</w:t>
      </w:r>
    </w:p>
    <w:p w:rsidR="000669D9" w:rsidRPr="000669D9" w:rsidRDefault="000669D9" w:rsidP="0019080D">
      <w:pPr>
        <w:spacing w:after="0"/>
        <w:jc w:val="center"/>
        <w:rPr>
          <w:rFonts w:ascii="PT Astra Serif" w:hAnsi="PT Astra Serif"/>
          <w:b/>
          <w:sz w:val="28"/>
          <w:szCs w:val="28"/>
          <w:lang w:eastAsia="zh-CN"/>
        </w:rPr>
      </w:pPr>
    </w:p>
    <w:p w:rsidR="00084BD3" w:rsidRPr="000669D9" w:rsidRDefault="000669D9" w:rsidP="006865AD">
      <w:pPr>
        <w:spacing w:after="0"/>
        <w:jc w:val="both"/>
        <w:rPr>
          <w:rFonts w:ascii="PT Astra Serif" w:hAnsi="PT Astra Serif"/>
          <w:sz w:val="28"/>
          <w:szCs w:val="28"/>
          <w:lang w:eastAsia="zh-CN"/>
        </w:rPr>
        <w:sectPr w:rsidR="00084BD3" w:rsidRPr="000669D9" w:rsidSect="009A0DBD">
          <w:headerReference w:type="default" r:id="rId12"/>
          <w:footerReference w:type="default" r:id="rId13"/>
          <w:pgSz w:w="11906" w:h="16838"/>
          <w:pgMar w:top="1134" w:right="567" w:bottom="1134" w:left="1701" w:header="680" w:footer="720" w:gutter="0"/>
          <w:pgNumType w:start="1"/>
          <w:cols w:space="720"/>
          <w:docGrid w:linePitch="360"/>
        </w:sectPr>
      </w:pPr>
      <w:r w:rsidRPr="000669D9">
        <w:rPr>
          <w:rFonts w:ascii="PT Astra Serif" w:hAnsi="PT Astra Serif"/>
          <w:sz w:val="28"/>
          <w:szCs w:val="28"/>
          <w:lang w:eastAsia="zh-CN"/>
        </w:rPr>
        <w:tab/>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sz w:val="28"/>
          <w:szCs w:val="28"/>
          <w:lang w:eastAsia="zh-CN"/>
        </w:rPr>
        <w:t>контроля за</w:t>
      </w:r>
      <w:proofErr w:type="gramEnd"/>
      <w:r w:rsidRPr="000669D9">
        <w:rPr>
          <w:rFonts w:ascii="PT Astra Serif" w:hAnsi="PT Astra Serif"/>
          <w:sz w:val="28"/>
          <w:szCs w:val="28"/>
          <w:lang w:eastAsia="zh-CN"/>
        </w:rPr>
        <w:t xml:space="preserve"> ходом их реализации».</w:t>
      </w:r>
    </w:p>
    <w:p w:rsidR="001B056F" w:rsidRDefault="001B056F" w:rsidP="00C96A3E">
      <w:pPr>
        <w:spacing w:after="0" w:line="240" w:lineRule="atLeast"/>
        <w:ind w:hanging="554"/>
        <w:jc w:val="both"/>
        <w:rPr>
          <w:rFonts w:ascii="PT Astra Serif" w:hAnsi="PT Astra Serif"/>
          <w:color w:val="000000" w:themeColor="text1"/>
          <w:sz w:val="28"/>
          <w:szCs w:val="28"/>
        </w:rPr>
      </w:pPr>
    </w:p>
    <w:sectPr w:rsidR="001B056F" w:rsidSect="00C70471">
      <w:pgSz w:w="11906" w:h="16838"/>
      <w:pgMar w:top="992" w:right="567" w:bottom="851" w:left="1701" w:header="37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08" w:rsidRDefault="005E6B08" w:rsidP="00531EFD">
      <w:pPr>
        <w:spacing w:after="0" w:line="240" w:lineRule="auto"/>
      </w:pPr>
      <w:r>
        <w:separator/>
      </w:r>
    </w:p>
  </w:endnote>
  <w:endnote w:type="continuationSeparator" w:id="0">
    <w:p w:rsidR="005E6B08" w:rsidRDefault="005E6B08" w:rsidP="0053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8" w:rsidRDefault="005E6B08" w:rsidP="00404FD6">
    <w:pPr>
      <w:pStyle w:val="ac"/>
    </w:pPr>
  </w:p>
  <w:p w:rsidR="005E6B08" w:rsidRDefault="005E6B0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8" w:rsidRDefault="005E6B08" w:rsidP="00404FD6">
    <w:pPr>
      <w:pStyle w:val="ac"/>
    </w:pPr>
  </w:p>
  <w:p w:rsidR="005E6B08" w:rsidRDefault="005E6B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08" w:rsidRDefault="005E6B08" w:rsidP="00531EFD">
      <w:pPr>
        <w:spacing w:after="0" w:line="240" w:lineRule="auto"/>
      </w:pPr>
      <w:r>
        <w:separator/>
      </w:r>
    </w:p>
  </w:footnote>
  <w:footnote w:type="continuationSeparator" w:id="0">
    <w:p w:rsidR="005E6B08" w:rsidRDefault="005E6B08" w:rsidP="0053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8" w:rsidRDefault="005E6B08">
    <w:pPr>
      <w:pStyle w:val="a6"/>
    </w:pPr>
  </w:p>
  <w:p w:rsidR="005E6B08" w:rsidRDefault="005E6B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8" w:rsidRDefault="005E6B08">
    <w:pPr>
      <w:pStyle w:val="a6"/>
    </w:pPr>
  </w:p>
  <w:p w:rsidR="005E6B08" w:rsidRDefault="005E6B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245CE7"/>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D2127"/>
    <w:multiLevelType w:val="hybridMultilevel"/>
    <w:tmpl w:val="6EF2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7"/>
  </w:num>
  <w:num w:numId="6">
    <w:abstractNumId w:val="10"/>
  </w:num>
  <w:num w:numId="7">
    <w:abstractNumId w:val="14"/>
  </w:num>
  <w:num w:numId="8">
    <w:abstractNumId w:val="0"/>
  </w:num>
  <w:num w:numId="9">
    <w:abstractNumId w:val="11"/>
  </w:num>
  <w:num w:numId="10">
    <w:abstractNumId w:val="9"/>
  </w:num>
  <w:num w:numId="11">
    <w:abstractNumId w:val="6"/>
  </w:num>
  <w:num w:numId="12">
    <w:abstractNumId w:val="12"/>
  </w:num>
  <w:num w:numId="13">
    <w:abstractNumId w:val="7"/>
  </w:num>
  <w:num w:numId="14">
    <w:abstractNumId w:val="13"/>
  </w:num>
  <w:num w:numId="15">
    <w:abstractNumId w:val="16"/>
  </w:num>
  <w:num w:numId="16">
    <w:abstractNumId w:val="1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D65E2F"/>
    <w:rsid w:val="00004B62"/>
    <w:rsid w:val="00013BE3"/>
    <w:rsid w:val="00015771"/>
    <w:rsid w:val="00015FF7"/>
    <w:rsid w:val="00020406"/>
    <w:rsid w:val="00021083"/>
    <w:rsid w:val="00021944"/>
    <w:rsid w:val="00026FE8"/>
    <w:rsid w:val="000275B9"/>
    <w:rsid w:val="00033A7D"/>
    <w:rsid w:val="00035400"/>
    <w:rsid w:val="00036179"/>
    <w:rsid w:val="00036CB2"/>
    <w:rsid w:val="00040228"/>
    <w:rsid w:val="00041A11"/>
    <w:rsid w:val="000429EC"/>
    <w:rsid w:val="00045ADB"/>
    <w:rsid w:val="0004608E"/>
    <w:rsid w:val="00051975"/>
    <w:rsid w:val="000611FC"/>
    <w:rsid w:val="00062BB6"/>
    <w:rsid w:val="000669D9"/>
    <w:rsid w:val="00066DE0"/>
    <w:rsid w:val="00066E11"/>
    <w:rsid w:val="000675DA"/>
    <w:rsid w:val="00070C24"/>
    <w:rsid w:val="00081265"/>
    <w:rsid w:val="00084BD3"/>
    <w:rsid w:val="00086A94"/>
    <w:rsid w:val="00090245"/>
    <w:rsid w:val="00095C4D"/>
    <w:rsid w:val="000976D8"/>
    <w:rsid w:val="000A43AB"/>
    <w:rsid w:val="000A6733"/>
    <w:rsid w:val="000A6C5F"/>
    <w:rsid w:val="000A7D2C"/>
    <w:rsid w:val="000B0270"/>
    <w:rsid w:val="000B79F5"/>
    <w:rsid w:val="000C16DF"/>
    <w:rsid w:val="000C509A"/>
    <w:rsid w:val="000C6131"/>
    <w:rsid w:val="000C7CE5"/>
    <w:rsid w:val="000D0FB2"/>
    <w:rsid w:val="000D2CE9"/>
    <w:rsid w:val="000D5710"/>
    <w:rsid w:val="000E050E"/>
    <w:rsid w:val="000E25F5"/>
    <w:rsid w:val="000E2955"/>
    <w:rsid w:val="000E62C9"/>
    <w:rsid w:val="000E6B03"/>
    <w:rsid w:val="000F2439"/>
    <w:rsid w:val="001022A0"/>
    <w:rsid w:val="00102408"/>
    <w:rsid w:val="00106C81"/>
    <w:rsid w:val="00123DF8"/>
    <w:rsid w:val="0012742D"/>
    <w:rsid w:val="00130337"/>
    <w:rsid w:val="00137522"/>
    <w:rsid w:val="001408F2"/>
    <w:rsid w:val="0015375B"/>
    <w:rsid w:val="0016314F"/>
    <w:rsid w:val="00163460"/>
    <w:rsid w:val="00167F69"/>
    <w:rsid w:val="00170C75"/>
    <w:rsid w:val="00172FA9"/>
    <w:rsid w:val="0018276F"/>
    <w:rsid w:val="001868D0"/>
    <w:rsid w:val="0019080D"/>
    <w:rsid w:val="00191248"/>
    <w:rsid w:val="0019265B"/>
    <w:rsid w:val="001A7700"/>
    <w:rsid w:val="001A7717"/>
    <w:rsid w:val="001B056F"/>
    <w:rsid w:val="001B0E49"/>
    <w:rsid w:val="001C4A02"/>
    <w:rsid w:val="001C5E50"/>
    <w:rsid w:val="001C7B83"/>
    <w:rsid w:val="001D08A9"/>
    <w:rsid w:val="001D727F"/>
    <w:rsid w:val="001E6FCC"/>
    <w:rsid w:val="001F291B"/>
    <w:rsid w:val="001F2F0D"/>
    <w:rsid w:val="001F61DB"/>
    <w:rsid w:val="002131B3"/>
    <w:rsid w:val="00213206"/>
    <w:rsid w:val="00214976"/>
    <w:rsid w:val="00215788"/>
    <w:rsid w:val="00222D16"/>
    <w:rsid w:val="00227031"/>
    <w:rsid w:val="002309DA"/>
    <w:rsid w:val="002325FE"/>
    <w:rsid w:val="002329F5"/>
    <w:rsid w:val="00233BA2"/>
    <w:rsid w:val="00234AA4"/>
    <w:rsid w:val="00236F92"/>
    <w:rsid w:val="002427FC"/>
    <w:rsid w:val="00257744"/>
    <w:rsid w:val="002601B0"/>
    <w:rsid w:val="00271265"/>
    <w:rsid w:val="002721B7"/>
    <w:rsid w:val="00275274"/>
    <w:rsid w:val="00282A83"/>
    <w:rsid w:val="00283E68"/>
    <w:rsid w:val="00287E99"/>
    <w:rsid w:val="00290361"/>
    <w:rsid w:val="00292A02"/>
    <w:rsid w:val="00295149"/>
    <w:rsid w:val="002A4E25"/>
    <w:rsid w:val="002A7E39"/>
    <w:rsid w:val="002B1B75"/>
    <w:rsid w:val="002D17D8"/>
    <w:rsid w:val="002D2CB4"/>
    <w:rsid w:val="002D3BE7"/>
    <w:rsid w:val="002E417E"/>
    <w:rsid w:val="002E4EF4"/>
    <w:rsid w:val="002E5AB4"/>
    <w:rsid w:val="002E744E"/>
    <w:rsid w:val="002E771C"/>
    <w:rsid w:val="002F57A3"/>
    <w:rsid w:val="002F677C"/>
    <w:rsid w:val="00306603"/>
    <w:rsid w:val="00312217"/>
    <w:rsid w:val="00321DCD"/>
    <w:rsid w:val="003244F8"/>
    <w:rsid w:val="003268EB"/>
    <w:rsid w:val="00327F99"/>
    <w:rsid w:val="00333082"/>
    <w:rsid w:val="00337FA3"/>
    <w:rsid w:val="00343A7F"/>
    <w:rsid w:val="00344E97"/>
    <w:rsid w:val="003524C5"/>
    <w:rsid w:val="00354178"/>
    <w:rsid w:val="00354902"/>
    <w:rsid w:val="00356251"/>
    <w:rsid w:val="0036246F"/>
    <w:rsid w:val="00362E2F"/>
    <w:rsid w:val="0036322B"/>
    <w:rsid w:val="0037066F"/>
    <w:rsid w:val="00384DF5"/>
    <w:rsid w:val="00392D49"/>
    <w:rsid w:val="003A2A2F"/>
    <w:rsid w:val="003B5341"/>
    <w:rsid w:val="003C5C31"/>
    <w:rsid w:val="003C7AFB"/>
    <w:rsid w:val="003D3DC9"/>
    <w:rsid w:val="003E3434"/>
    <w:rsid w:val="003E6F72"/>
    <w:rsid w:val="003F6161"/>
    <w:rsid w:val="004003C9"/>
    <w:rsid w:val="00401C8A"/>
    <w:rsid w:val="00402C97"/>
    <w:rsid w:val="00404FD6"/>
    <w:rsid w:val="00417196"/>
    <w:rsid w:val="00421EAA"/>
    <w:rsid w:val="004225A4"/>
    <w:rsid w:val="00423B85"/>
    <w:rsid w:val="00423DE0"/>
    <w:rsid w:val="004242C4"/>
    <w:rsid w:val="0042460B"/>
    <w:rsid w:val="00424698"/>
    <w:rsid w:val="00433132"/>
    <w:rsid w:val="00441617"/>
    <w:rsid w:val="00443610"/>
    <w:rsid w:val="00450441"/>
    <w:rsid w:val="00453E30"/>
    <w:rsid w:val="004708A8"/>
    <w:rsid w:val="00471387"/>
    <w:rsid w:val="004730FC"/>
    <w:rsid w:val="00474DA8"/>
    <w:rsid w:val="00480EA8"/>
    <w:rsid w:val="00485C37"/>
    <w:rsid w:val="00492A93"/>
    <w:rsid w:val="004A34D3"/>
    <w:rsid w:val="004A4AC6"/>
    <w:rsid w:val="004A797D"/>
    <w:rsid w:val="004B1FB1"/>
    <w:rsid w:val="004B3726"/>
    <w:rsid w:val="004B3F25"/>
    <w:rsid w:val="004C0FAB"/>
    <w:rsid w:val="004C48C7"/>
    <w:rsid w:val="004C5B2F"/>
    <w:rsid w:val="004D32CF"/>
    <w:rsid w:val="004D6726"/>
    <w:rsid w:val="004E24B9"/>
    <w:rsid w:val="004F5BF8"/>
    <w:rsid w:val="004F6476"/>
    <w:rsid w:val="00502A7A"/>
    <w:rsid w:val="005034E1"/>
    <w:rsid w:val="005075BD"/>
    <w:rsid w:val="00507686"/>
    <w:rsid w:val="00514712"/>
    <w:rsid w:val="00516B4F"/>
    <w:rsid w:val="005275BA"/>
    <w:rsid w:val="00531EFD"/>
    <w:rsid w:val="005324B8"/>
    <w:rsid w:val="00535006"/>
    <w:rsid w:val="005423FC"/>
    <w:rsid w:val="005430B7"/>
    <w:rsid w:val="0054645E"/>
    <w:rsid w:val="00552E39"/>
    <w:rsid w:val="005632B7"/>
    <w:rsid w:val="0056576E"/>
    <w:rsid w:val="00571B21"/>
    <w:rsid w:val="005766FB"/>
    <w:rsid w:val="0058179D"/>
    <w:rsid w:val="00582156"/>
    <w:rsid w:val="00584857"/>
    <w:rsid w:val="00584DEF"/>
    <w:rsid w:val="0058608C"/>
    <w:rsid w:val="00587928"/>
    <w:rsid w:val="0059109A"/>
    <w:rsid w:val="0059342E"/>
    <w:rsid w:val="00593B5C"/>
    <w:rsid w:val="00594C71"/>
    <w:rsid w:val="005A1807"/>
    <w:rsid w:val="005A24F4"/>
    <w:rsid w:val="005A2704"/>
    <w:rsid w:val="005B0368"/>
    <w:rsid w:val="005C5403"/>
    <w:rsid w:val="005D08F7"/>
    <w:rsid w:val="005E3EF9"/>
    <w:rsid w:val="005E67FE"/>
    <w:rsid w:val="005E6B08"/>
    <w:rsid w:val="005F0892"/>
    <w:rsid w:val="005F322B"/>
    <w:rsid w:val="006046DF"/>
    <w:rsid w:val="00613A61"/>
    <w:rsid w:val="0061409F"/>
    <w:rsid w:val="006147CE"/>
    <w:rsid w:val="00623BEA"/>
    <w:rsid w:val="00624D23"/>
    <w:rsid w:val="00625BED"/>
    <w:rsid w:val="00631C42"/>
    <w:rsid w:val="00631FBE"/>
    <w:rsid w:val="00632A2D"/>
    <w:rsid w:val="00634026"/>
    <w:rsid w:val="00635E4F"/>
    <w:rsid w:val="00636AB0"/>
    <w:rsid w:val="00651F17"/>
    <w:rsid w:val="00653A83"/>
    <w:rsid w:val="0065497E"/>
    <w:rsid w:val="00665509"/>
    <w:rsid w:val="00665C14"/>
    <w:rsid w:val="00667CBA"/>
    <w:rsid w:val="00671A38"/>
    <w:rsid w:val="006831C0"/>
    <w:rsid w:val="00683F40"/>
    <w:rsid w:val="0068630C"/>
    <w:rsid w:val="006865AD"/>
    <w:rsid w:val="006914E0"/>
    <w:rsid w:val="00692AF2"/>
    <w:rsid w:val="006943B7"/>
    <w:rsid w:val="006A04AC"/>
    <w:rsid w:val="006A2E02"/>
    <w:rsid w:val="006A3875"/>
    <w:rsid w:val="006A5BE4"/>
    <w:rsid w:val="006B44B1"/>
    <w:rsid w:val="006B6888"/>
    <w:rsid w:val="006C059D"/>
    <w:rsid w:val="006C3428"/>
    <w:rsid w:val="006C4224"/>
    <w:rsid w:val="006C4307"/>
    <w:rsid w:val="006C7C50"/>
    <w:rsid w:val="006D46AE"/>
    <w:rsid w:val="006D5E07"/>
    <w:rsid w:val="006E1A95"/>
    <w:rsid w:val="006E3D99"/>
    <w:rsid w:val="006E5E00"/>
    <w:rsid w:val="006F186B"/>
    <w:rsid w:val="006F32F7"/>
    <w:rsid w:val="0070137F"/>
    <w:rsid w:val="00702A44"/>
    <w:rsid w:val="00702BEC"/>
    <w:rsid w:val="00712471"/>
    <w:rsid w:val="00715182"/>
    <w:rsid w:val="00720B86"/>
    <w:rsid w:val="007378FB"/>
    <w:rsid w:val="00742A7A"/>
    <w:rsid w:val="00743D23"/>
    <w:rsid w:val="00747302"/>
    <w:rsid w:val="00751468"/>
    <w:rsid w:val="00763A50"/>
    <w:rsid w:val="00764951"/>
    <w:rsid w:val="00766999"/>
    <w:rsid w:val="00772603"/>
    <w:rsid w:val="007730EA"/>
    <w:rsid w:val="0077324C"/>
    <w:rsid w:val="00773D2E"/>
    <w:rsid w:val="00785F44"/>
    <w:rsid w:val="00787527"/>
    <w:rsid w:val="007877FD"/>
    <w:rsid w:val="007905F2"/>
    <w:rsid w:val="0079532D"/>
    <w:rsid w:val="007A031C"/>
    <w:rsid w:val="007A4D17"/>
    <w:rsid w:val="007A7C20"/>
    <w:rsid w:val="007B161C"/>
    <w:rsid w:val="007B520D"/>
    <w:rsid w:val="007B624C"/>
    <w:rsid w:val="007C16E1"/>
    <w:rsid w:val="007C47FF"/>
    <w:rsid w:val="007C7841"/>
    <w:rsid w:val="007C7CB6"/>
    <w:rsid w:val="007D325D"/>
    <w:rsid w:val="007D3FF0"/>
    <w:rsid w:val="007D44D9"/>
    <w:rsid w:val="007E0C50"/>
    <w:rsid w:val="007E32A2"/>
    <w:rsid w:val="007E626B"/>
    <w:rsid w:val="007F11A6"/>
    <w:rsid w:val="007F120A"/>
    <w:rsid w:val="007F27CD"/>
    <w:rsid w:val="007F4EEA"/>
    <w:rsid w:val="007F5AE3"/>
    <w:rsid w:val="008008D2"/>
    <w:rsid w:val="00801C75"/>
    <w:rsid w:val="00812FB8"/>
    <w:rsid w:val="008155D8"/>
    <w:rsid w:val="00833FC7"/>
    <w:rsid w:val="00845016"/>
    <w:rsid w:val="00846497"/>
    <w:rsid w:val="0084789F"/>
    <w:rsid w:val="00853522"/>
    <w:rsid w:val="00856577"/>
    <w:rsid w:val="00857365"/>
    <w:rsid w:val="00864036"/>
    <w:rsid w:val="008645F3"/>
    <w:rsid w:val="008703BA"/>
    <w:rsid w:val="00874B8E"/>
    <w:rsid w:val="00875A93"/>
    <w:rsid w:val="00875DC6"/>
    <w:rsid w:val="00881D81"/>
    <w:rsid w:val="00893020"/>
    <w:rsid w:val="00896B3F"/>
    <w:rsid w:val="008A25F2"/>
    <w:rsid w:val="008B4B32"/>
    <w:rsid w:val="008C2499"/>
    <w:rsid w:val="008C26B1"/>
    <w:rsid w:val="008D0DED"/>
    <w:rsid w:val="008D16B7"/>
    <w:rsid w:val="008D31CA"/>
    <w:rsid w:val="008D3525"/>
    <w:rsid w:val="008E3997"/>
    <w:rsid w:val="008E403E"/>
    <w:rsid w:val="008F32FA"/>
    <w:rsid w:val="008F3D2E"/>
    <w:rsid w:val="009003C7"/>
    <w:rsid w:val="00900EB9"/>
    <w:rsid w:val="00905E55"/>
    <w:rsid w:val="00905E85"/>
    <w:rsid w:val="00907B85"/>
    <w:rsid w:val="009115DB"/>
    <w:rsid w:val="00914AF7"/>
    <w:rsid w:val="009161BA"/>
    <w:rsid w:val="00921DB7"/>
    <w:rsid w:val="00933BA9"/>
    <w:rsid w:val="00942A7C"/>
    <w:rsid w:val="0094313E"/>
    <w:rsid w:val="0094601B"/>
    <w:rsid w:val="009553B2"/>
    <w:rsid w:val="00960A61"/>
    <w:rsid w:val="009646C1"/>
    <w:rsid w:val="009702B6"/>
    <w:rsid w:val="009802B0"/>
    <w:rsid w:val="0098463B"/>
    <w:rsid w:val="00985EFF"/>
    <w:rsid w:val="00994C15"/>
    <w:rsid w:val="00994F3C"/>
    <w:rsid w:val="00994F56"/>
    <w:rsid w:val="00995C50"/>
    <w:rsid w:val="009A0B3A"/>
    <w:rsid w:val="009A0C65"/>
    <w:rsid w:val="009A0DBD"/>
    <w:rsid w:val="009A1510"/>
    <w:rsid w:val="009A1AEB"/>
    <w:rsid w:val="009A3796"/>
    <w:rsid w:val="009A548F"/>
    <w:rsid w:val="009B54D9"/>
    <w:rsid w:val="009C11D4"/>
    <w:rsid w:val="009C198D"/>
    <w:rsid w:val="009C21A5"/>
    <w:rsid w:val="009C3722"/>
    <w:rsid w:val="009C7B30"/>
    <w:rsid w:val="009E0302"/>
    <w:rsid w:val="009E2D27"/>
    <w:rsid w:val="009F5283"/>
    <w:rsid w:val="00A05AB9"/>
    <w:rsid w:val="00A110E9"/>
    <w:rsid w:val="00A1399D"/>
    <w:rsid w:val="00A16C26"/>
    <w:rsid w:val="00A2125F"/>
    <w:rsid w:val="00A2314D"/>
    <w:rsid w:val="00A257EC"/>
    <w:rsid w:val="00A305ED"/>
    <w:rsid w:val="00A362A4"/>
    <w:rsid w:val="00A363CA"/>
    <w:rsid w:val="00A41A8B"/>
    <w:rsid w:val="00A41C97"/>
    <w:rsid w:val="00A47845"/>
    <w:rsid w:val="00A53A70"/>
    <w:rsid w:val="00A54BDE"/>
    <w:rsid w:val="00A55F40"/>
    <w:rsid w:val="00A647A2"/>
    <w:rsid w:val="00A773B6"/>
    <w:rsid w:val="00A9247D"/>
    <w:rsid w:val="00A961DD"/>
    <w:rsid w:val="00AA3300"/>
    <w:rsid w:val="00AA3F1C"/>
    <w:rsid w:val="00AB2F3D"/>
    <w:rsid w:val="00AB4424"/>
    <w:rsid w:val="00AC291C"/>
    <w:rsid w:val="00AD1090"/>
    <w:rsid w:val="00AD370E"/>
    <w:rsid w:val="00AD3EBC"/>
    <w:rsid w:val="00AE0461"/>
    <w:rsid w:val="00AE3113"/>
    <w:rsid w:val="00AE541C"/>
    <w:rsid w:val="00AE5F4D"/>
    <w:rsid w:val="00AF0E09"/>
    <w:rsid w:val="00AF1AEE"/>
    <w:rsid w:val="00AF5E5C"/>
    <w:rsid w:val="00AF725A"/>
    <w:rsid w:val="00AF73DC"/>
    <w:rsid w:val="00B07D8E"/>
    <w:rsid w:val="00B2132D"/>
    <w:rsid w:val="00B24AA6"/>
    <w:rsid w:val="00B367A4"/>
    <w:rsid w:val="00B37EC7"/>
    <w:rsid w:val="00B407B4"/>
    <w:rsid w:val="00B40F7F"/>
    <w:rsid w:val="00B44931"/>
    <w:rsid w:val="00B4509B"/>
    <w:rsid w:val="00B45BB6"/>
    <w:rsid w:val="00B461B9"/>
    <w:rsid w:val="00B4755C"/>
    <w:rsid w:val="00B504B8"/>
    <w:rsid w:val="00B530C1"/>
    <w:rsid w:val="00B55667"/>
    <w:rsid w:val="00B5630C"/>
    <w:rsid w:val="00B61704"/>
    <w:rsid w:val="00B63D4E"/>
    <w:rsid w:val="00B660D8"/>
    <w:rsid w:val="00B7008C"/>
    <w:rsid w:val="00B71270"/>
    <w:rsid w:val="00B76C97"/>
    <w:rsid w:val="00B775C1"/>
    <w:rsid w:val="00B77918"/>
    <w:rsid w:val="00B82FB0"/>
    <w:rsid w:val="00B84199"/>
    <w:rsid w:val="00B94F05"/>
    <w:rsid w:val="00B95017"/>
    <w:rsid w:val="00B96990"/>
    <w:rsid w:val="00BA591C"/>
    <w:rsid w:val="00BB446D"/>
    <w:rsid w:val="00BB4DF0"/>
    <w:rsid w:val="00BB660A"/>
    <w:rsid w:val="00BB7BD0"/>
    <w:rsid w:val="00BC2647"/>
    <w:rsid w:val="00BD1B66"/>
    <w:rsid w:val="00BD336B"/>
    <w:rsid w:val="00BE2D6D"/>
    <w:rsid w:val="00BE5C6F"/>
    <w:rsid w:val="00BF1264"/>
    <w:rsid w:val="00BF2566"/>
    <w:rsid w:val="00BF6A43"/>
    <w:rsid w:val="00C065FD"/>
    <w:rsid w:val="00C1299B"/>
    <w:rsid w:val="00C12F2C"/>
    <w:rsid w:val="00C14EC2"/>
    <w:rsid w:val="00C17AF8"/>
    <w:rsid w:val="00C21490"/>
    <w:rsid w:val="00C217C3"/>
    <w:rsid w:val="00C22B81"/>
    <w:rsid w:val="00C22DD2"/>
    <w:rsid w:val="00C232FB"/>
    <w:rsid w:val="00C41FBE"/>
    <w:rsid w:val="00C4460E"/>
    <w:rsid w:val="00C61539"/>
    <w:rsid w:val="00C62FA4"/>
    <w:rsid w:val="00C674EE"/>
    <w:rsid w:val="00C70471"/>
    <w:rsid w:val="00C718D5"/>
    <w:rsid w:val="00C7234D"/>
    <w:rsid w:val="00C82610"/>
    <w:rsid w:val="00C83DBB"/>
    <w:rsid w:val="00C84FBC"/>
    <w:rsid w:val="00C912C5"/>
    <w:rsid w:val="00C94477"/>
    <w:rsid w:val="00C96A3E"/>
    <w:rsid w:val="00CA36DD"/>
    <w:rsid w:val="00CA5F39"/>
    <w:rsid w:val="00CA65AF"/>
    <w:rsid w:val="00CA7AD8"/>
    <w:rsid w:val="00CB47AF"/>
    <w:rsid w:val="00CB6341"/>
    <w:rsid w:val="00CC6655"/>
    <w:rsid w:val="00CD1256"/>
    <w:rsid w:val="00CD1B93"/>
    <w:rsid w:val="00CD3E29"/>
    <w:rsid w:val="00CD6C29"/>
    <w:rsid w:val="00CE7ED9"/>
    <w:rsid w:val="00CF3B26"/>
    <w:rsid w:val="00CF7262"/>
    <w:rsid w:val="00D0232A"/>
    <w:rsid w:val="00D02E1D"/>
    <w:rsid w:val="00D045B7"/>
    <w:rsid w:val="00D10A25"/>
    <w:rsid w:val="00D11FB1"/>
    <w:rsid w:val="00D207F0"/>
    <w:rsid w:val="00D24BAA"/>
    <w:rsid w:val="00D25F01"/>
    <w:rsid w:val="00D27B91"/>
    <w:rsid w:val="00D31EF1"/>
    <w:rsid w:val="00D44916"/>
    <w:rsid w:val="00D459D3"/>
    <w:rsid w:val="00D5201D"/>
    <w:rsid w:val="00D56DC0"/>
    <w:rsid w:val="00D60F8B"/>
    <w:rsid w:val="00D628EE"/>
    <w:rsid w:val="00D63618"/>
    <w:rsid w:val="00D63FDD"/>
    <w:rsid w:val="00D65E2F"/>
    <w:rsid w:val="00D66CFF"/>
    <w:rsid w:val="00D6765F"/>
    <w:rsid w:val="00D72525"/>
    <w:rsid w:val="00D73468"/>
    <w:rsid w:val="00D90E5E"/>
    <w:rsid w:val="00D9390B"/>
    <w:rsid w:val="00D93AD2"/>
    <w:rsid w:val="00DA1EC4"/>
    <w:rsid w:val="00DA7BBF"/>
    <w:rsid w:val="00DB0934"/>
    <w:rsid w:val="00DB4929"/>
    <w:rsid w:val="00DB592E"/>
    <w:rsid w:val="00DB7E1A"/>
    <w:rsid w:val="00DC2EBB"/>
    <w:rsid w:val="00DC5A0D"/>
    <w:rsid w:val="00DD2FC5"/>
    <w:rsid w:val="00DD45BE"/>
    <w:rsid w:val="00DD6E9F"/>
    <w:rsid w:val="00DD7269"/>
    <w:rsid w:val="00DE4C14"/>
    <w:rsid w:val="00DE67CF"/>
    <w:rsid w:val="00DF0078"/>
    <w:rsid w:val="00DF4DE1"/>
    <w:rsid w:val="00DF60C3"/>
    <w:rsid w:val="00DF6A64"/>
    <w:rsid w:val="00E009C8"/>
    <w:rsid w:val="00E128B6"/>
    <w:rsid w:val="00E16AC0"/>
    <w:rsid w:val="00E17F6F"/>
    <w:rsid w:val="00E21833"/>
    <w:rsid w:val="00E2259F"/>
    <w:rsid w:val="00E22ACA"/>
    <w:rsid w:val="00E22CD5"/>
    <w:rsid w:val="00E24ED1"/>
    <w:rsid w:val="00E26A54"/>
    <w:rsid w:val="00E26E69"/>
    <w:rsid w:val="00E26FCB"/>
    <w:rsid w:val="00E36576"/>
    <w:rsid w:val="00E43274"/>
    <w:rsid w:val="00E46E7B"/>
    <w:rsid w:val="00E473D9"/>
    <w:rsid w:val="00E636F9"/>
    <w:rsid w:val="00E70C5E"/>
    <w:rsid w:val="00E732B9"/>
    <w:rsid w:val="00E75364"/>
    <w:rsid w:val="00E773E3"/>
    <w:rsid w:val="00E84833"/>
    <w:rsid w:val="00E92D4E"/>
    <w:rsid w:val="00E959D8"/>
    <w:rsid w:val="00EB221A"/>
    <w:rsid w:val="00EB57FD"/>
    <w:rsid w:val="00EC3746"/>
    <w:rsid w:val="00EC4261"/>
    <w:rsid w:val="00EC6E85"/>
    <w:rsid w:val="00ED2C74"/>
    <w:rsid w:val="00EE263C"/>
    <w:rsid w:val="00EE7688"/>
    <w:rsid w:val="00EF3293"/>
    <w:rsid w:val="00EF6A36"/>
    <w:rsid w:val="00F007E8"/>
    <w:rsid w:val="00F02B49"/>
    <w:rsid w:val="00F03929"/>
    <w:rsid w:val="00F111C1"/>
    <w:rsid w:val="00F16530"/>
    <w:rsid w:val="00F22C31"/>
    <w:rsid w:val="00F23AF5"/>
    <w:rsid w:val="00F25DF0"/>
    <w:rsid w:val="00F30F12"/>
    <w:rsid w:val="00F412E0"/>
    <w:rsid w:val="00F43B09"/>
    <w:rsid w:val="00F52A68"/>
    <w:rsid w:val="00F54B03"/>
    <w:rsid w:val="00F54F80"/>
    <w:rsid w:val="00F5563E"/>
    <w:rsid w:val="00F569EB"/>
    <w:rsid w:val="00F72560"/>
    <w:rsid w:val="00F74C10"/>
    <w:rsid w:val="00F74D1F"/>
    <w:rsid w:val="00F758F0"/>
    <w:rsid w:val="00F77DA4"/>
    <w:rsid w:val="00F82938"/>
    <w:rsid w:val="00F84F19"/>
    <w:rsid w:val="00F8523C"/>
    <w:rsid w:val="00F97B66"/>
    <w:rsid w:val="00FA23F0"/>
    <w:rsid w:val="00FA2738"/>
    <w:rsid w:val="00FB5E3A"/>
    <w:rsid w:val="00FC6549"/>
    <w:rsid w:val="00FC7066"/>
    <w:rsid w:val="00FC7119"/>
    <w:rsid w:val="00FD382E"/>
    <w:rsid w:val="00FD618C"/>
    <w:rsid w:val="00FD6A4E"/>
    <w:rsid w:val="00FE77FC"/>
    <w:rsid w:val="00FF03EF"/>
    <w:rsid w:val="00FF7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uiPriority w:val="99"/>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unhideWhenUsed/>
    <w:rsid w:val="004D32CF"/>
    <w:pPr>
      <w:tabs>
        <w:tab w:val="center" w:pos="4677"/>
        <w:tab w:val="right" w:pos="9355"/>
      </w:tabs>
    </w:pPr>
  </w:style>
  <w:style w:type="character" w:customStyle="1" w:styleId="ad">
    <w:name w:val="Нижний колонтитул Знак"/>
    <w:basedOn w:val="a0"/>
    <w:link w:val="ac"/>
    <w:uiPriority w:val="99"/>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 w:type="paragraph" w:styleId="af1">
    <w:name w:val="Balloon Text"/>
    <w:basedOn w:val="a"/>
    <w:link w:val="af2"/>
    <w:uiPriority w:val="99"/>
    <w:semiHidden/>
    <w:unhideWhenUsed/>
    <w:rsid w:val="005F08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0892"/>
    <w:rPr>
      <w:rFonts w:ascii="Tahoma" w:hAnsi="Tahoma" w:cs="Tahoma"/>
      <w:sz w:val="16"/>
      <w:szCs w:val="16"/>
    </w:rPr>
  </w:style>
  <w:style w:type="paragraph" w:styleId="af3">
    <w:name w:val="No Spacing"/>
    <w:link w:val="af4"/>
    <w:uiPriority w:val="99"/>
    <w:qFormat/>
    <w:rsid w:val="00106C81"/>
    <w:rPr>
      <w:rFonts w:asciiTheme="minorHAnsi" w:eastAsiaTheme="minorHAnsi" w:hAnsiTheme="minorHAnsi" w:cstheme="minorBidi"/>
      <w:sz w:val="22"/>
      <w:szCs w:val="22"/>
      <w:lang w:eastAsia="en-US"/>
    </w:rPr>
  </w:style>
  <w:style w:type="character" w:customStyle="1" w:styleId="af4">
    <w:name w:val="Без интервала Знак"/>
    <w:link w:val="af3"/>
    <w:uiPriority w:val="99"/>
    <w:locked/>
    <w:rsid w:val="00106C81"/>
    <w:rPr>
      <w:rFonts w:asciiTheme="minorHAnsi" w:eastAsiaTheme="minorHAnsi" w:hAnsiTheme="minorHAnsi" w:cstheme="minorBidi"/>
      <w:sz w:val="22"/>
      <w:szCs w:val="22"/>
      <w:lang w:eastAsia="en-US"/>
    </w:rPr>
  </w:style>
  <w:style w:type="paragraph" w:customStyle="1" w:styleId="western">
    <w:name w:val="western"/>
    <w:basedOn w:val="a"/>
    <w:rsid w:val="00106C8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08">
      <w:bodyDiv w:val="1"/>
      <w:marLeft w:val="0"/>
      <w:marRight w:val="0"/>
      <w:marTop w:val="0"/>
      <w:marBottom w:val="0"/>
      <w:divBdr>
        <w:top w:val="none" w:sz="0" w:space="0" w:color="auto"/>
        <w:left w:val="none" w:sz="0" w:space="0" w:color="auto"/>
        <w:bottom w:val="none" w:sz="0" w:space="0" w:color="auto"/>
        <w:right w:val="none" w:sz="0" w:space="0" w:color="auto"/>
      </w:divBdr>
    </w:div>
    <w:div w:id="691539504">
      <w:bodyDiv w:val="1"/>
      <w:marLeft w:val="0"/>
      <w:marRight w:val="0"/>
      <w:marTop w:val="0"/>
      <w:marBottom w:val="0"/>
      <w:divBdr>
        <w:top w:val="none" w:sz="0" w:space="0" w:color="auto"/>
        <w:left w:val="none" w:sz="0" w:space="0" w:color="auto"/>
        <w:bottom w:val="none" w:sz="0" w:space="0" w:color="auto"/>
        <w:right w:val="none" w:sz="0" w:space="0" w:color="auto"/>
      </w:divBdr>
    </w:div>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 w:id="1392191727">
      <w:bodyDiv w:val="1"/>
      <w:marLeft w:val="0"/>
      <w:marRight w:val="0"/>
      <w:marTop w:val="0"/>
      <w:marBottom w:val="0"/>
      <w:divBdr>
        <w:top w:val="none" w:sz="0" w:space="0" w:color="auto"/>
        <w:left w:val="none" w:sz="0" w:space="0" w:color="auto"/>
        <w:bottom w:val="none" w:sz="0" w:space="0" w:color="auto"/>
        <w:right w:val="none" w:sz="0" w:space="0" w:color="auto"/>
      </w:divBdr>
    </w:div>
    <w:div w:id="21312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0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3B14D-8AB1-4D1D-A73A-B42BFE9F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3898</Words>
  <Characters>30534</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34364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Пользователь</cp:lastModifiedBy>
  <cp:revision>6</cp:revision>
  <cp:lastPrinted>2023-02-06T13:05:00Z</cp:lastPrinted>
  <dcterms:created xsi:type="dcterms:W3CDTF">2023-02-06T12:54:00Z</dcterms:created>
  <dcterms:modified xsi:type="dcterms:W3CDTF">2023-03-24T06:45:00Z</dcterms:modified>
</cp:coreProperties>
</file>